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389E" w:rsidRPr="00C15D08" w:rsidRDefault="00FF389E" w:rsidP="00575959">
      <w:pPr>
        <w:suppressAutoHyphens w:val="0"/>
        <w:autoSpaceDE w:val="0"/>
        <w:autoSpaceDN w:val="0"/>
        <w:adjustRightInd w:val="0"/>
        <w:ind w:left="5664" w:firstLine="6"/>
        <w:jc w:val="center"/>
        <w:outlineLvl w:val="0"/>
        <w:rPr>
          <w:b/>
          <w:lang w:eastAsia="ru-RU"/>
        </w:rPr>
      </w:pPr>
      <w:r w:rsidRPr="00C15D08">
        <w:rPr>
          <w:b/>
          <w:lang w:eastAsia="ru-RU"/>
        </w:rPr>
        <w:t>Утверждено</w:t>
      </w:r>
    </w:p>
    <w:p w:rsidR="00575959" w:rsidRDefault="00575959" w:rsidP="00575959">
      <w:pPr>
        <w:suppressAutoHyphens w:val="0"/>
        <w:autoSpaceDE w:val="0"/>
        <w:autoSpaceDN w:val="0"/>
        <w:adjustRightInd w:val="0"/>
        <w:ind w:left="5103"/>
        <w:jc w:val="both"/>
        <w:outlineLvl w:val="0"/>
        <w:rPr>
          <w:lang w:eastAsia="ru-RU"/>
        </w:rPr>
      </w:pPr>
    </w:p>
    <w:p w:rsidR="00FF389E" w:rsidRDefault="00575959" w:rsidP="00575959">
      <w:pPr>
        <w:suppressAutoHyphens w:val="0"/>
        <w:autoSpaceDE w:val="0"/>
        <w:autoSpaceDN w:val="0"/>
        <w:adjustRightInd w:val="0"/>
        <w:ind w:left="5103"/>
        <w:jc w:val="both"/>
        <w:outlineLvl w:val="0"/>
        <w:rPr>
          <w:lang w:eastAsia="ru-RU"/>
        </w:rPr>
      </w:pPr>
      <w:r>
        <w:t xml:space="preserve">решением общего собрания собственников </w:t>
      </w:r>
      <w:r w:rsidR="00FF389E" w:rsidRPr="007F5C73">
        <w:t>помещений в многоквартирном доме,</w:t>
      </w:r>
      <w:r w:rsidR="001D03BB">
        <w:t xml:space="preserve"> </w:t>
      </w:r>
      <w:r>
        <w:t>р</w:t>
      </w:r>
      <w:r w:rsidR="00FF389E" w:rsidRPr="007F5C73">
        <w:t>асположенном по адресу: город Москва, ул. ________</w:t>
      </w:r>
      <w:r w:rsidR="001D03BB">
        <w:t>_</w:t>
      </w:r>
      <w:r w:rsidR="00FF389E" w:rsidRPr="007F5C73">
        <w:t>__________, д.___ корп. _</w:t>
      </w:r>
      <w:r>
        <w:t>_</w:t>
      </w:r>
      <w:r w:rsidR="00FF389E" w:rsidRPr="007F5C73">
        <w:t>__</w:t>
      </w:r>
      <w:r>
        <w:t>_</w:t>
      </w:r>
    </w:p>
    <w:p w:rsidR="00FF389E" w:rsidRDefault="00FF389E" w:rsidP="00575959">
      <w:pPr>
        <w:suppressAutoHyphens w:val="0"/>
        <w:autoSpaceDE w:val="0"/>
        <w:autoSpaceDN w:val="0"/>
        <w:adjustRightInd w:val="0"/>
        <w:ind w:left="5103"/>
        <w:jc w:val="both"/>
        <w:outlineLvl w:val="0"/>
        <w:rPr>
          <w:lang w:eastAsia="ru-RU"/>
        </w:rPr>
      </w:pPr>
      <w:r>
        <w:rPr>
          <w:lang w:eastAsia="ru-RU"/>
        </w:rPr>
        <w:t>от «__</w:t>
      </w:r>
      <w:r w:rsidR="00362CEC">
        <w:rPr>
          <w:lang w:eastAsia="ru-RU"/>
        </w:rPr>
        <w:t>_</w:t>
      </w:r>
      <w:r>
        <w:rPr>
          <w:lang w:eastAsia="ru-RU"/>
        </w:rPr>
        <w:t>_» _______</w:t>
      </w:r>
      <w:r w:rsidR="00362CEC">
        <w:rPr>
          <w:lang w:eastAsia="ru-RU"/>
        </w:rPr>
        <w:t>_</w:t>
      </w:r>
      <w:r>
        <w:rPr>
          <w:lang w:eastAsia="ru-RU"/>
        </w:rPr>
        <w:t>___</w:t>
      </w:r>
      <w:r w:rsidR="00362CEC">
        <w:rPr>
          <w:lang w:eastAsia="ru-RU"/>
        </w:rPr>
        <w:t xml:space="preserve"> </w:t>
      </w:r>
      <w:r>
        <w:rPr>
          <w:lang w:eastAsia="ru-RU"/>
        </w:rPr>
        <w:t>20__ г.</w:t>
      </w:r>
      <w:r w:rsidR="00B54C67">
        <w:rPr>
          <w:lang w:eastAsia="ru-RU"/>
        </w:rPr>
        <w:t xml:space="preserve"> </w:t>
      </w:r>
      <w:r>
        <w:rPr>
          <w:lang w:eastAsia="ru-RU"/>
        </w:rPr>
        <w:t xml:space="preserve">  №_______</w:t>
      </w:r>
      <w:r w:rsidR="00575959">
        <w:rPr>
          <w:lang w:eastAsia="ru-RU"/>
        </w:rPr>
        <w:t>_</w:t>
      </w:r>
    </w:p>
    <w:p w:rsidR="00FF389E" w:rsidRPr="00745C09" w:rsidRDefault="00FF389E" w:rsidP="00672BB1">
      <w:pPr>
        <w:jc w:val="right"/>
        <w:rPr>
          <w:b/>
        </w:rPr>
      </w:pPr>
    </w:p>
    <w:p w:rsidR="0002069A" w:rsidRDefault="0002069A" w:rsidP="003163F4">
      <w:pPr>
        <w:jc w:val="center"/>
        <w:rPr>
          <w:b/>
        </w:rPr>
      </w:pPr>
    </w:p>
    <w:p w:rsidR="000931ED" w:rsidRDefault="000931ED" w:rsidP="00575959">
      <w:pPr>
        <w:rPr>
          <w:b/>
        </w:rPr>
      </w:pPr>
    </w:p>
    <w:p w:rsidR="00B567CB" w:rsidRPr="00745C09" w:rsidRDefault="00B567CB" w:rsidP="003163F4">
      <w:pPr>
        <w:jc w:val="center"/>
        <w:rPr>
          <w:b/>
        </w:rPr>
      </w:pPr>
    </w:p>
    <w:p w:rsidR="002617A1" w:rsidRDefault="002617A1" w:rsidP="003163F4">
      <w:pPr>
        <w:jc w:val="center"/>
        <w:rPr>
          <w:b/>
        </w:rPr>
      </w:pPr>
    </w:p>
    <w:p w:rsidR="002617A1" w:rsidRDefault="002617A1" w:rsidP="003163F4">
      <w:pPr>
        <w:jc w:val="center"/>
        <w:rPr>
          <w:b/>
        </w:rPr>
      </w:pPr>
    </w:p>
    <w:p w:rsidR="002617A1" w:rsidRDefault="002617A1" w:rsidP="003163F4">
      <w:pPr>
        <w:jc w:val="center"/>
        <w:rPr>
          <w:b/>
          <w:sz w:val="32"/>
          <w:szCs w:val="32"/>
        </w:rPr>
      </w:pPr>
    </w:p>
    <w:p w:rsidR="002617A1" w:rsidRDefault="002617A1" w:rsidP="003163F4">
      <w:pPr>
        <w:jc w:val="center"/>
        <w:rPr>
          <w:b/>
          <w:sz w:val="32"/>
          <w:szCs w:val="32"/>
        </w:rPr>
      </w:pPr>
    </w:p>
    <w:p w:rsidR="00B54C67" w:rsidRDefault="003163F4" w:rsidP="003163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Примерное Положение </w:t>
      </w:r>
    </w:p>
    <w:p w:rsidR="003163F4" w:rsidRDefault="003163F4" w:rsidP="003163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362CEC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овете многоквартирного дома</w:t>
      </w:r>
    </w:p>
    <w:p w:rsidR="003163F4" w:rsidRDefault="003163F4">
      <w:pPr>
        <w:ind w:firstLine="540"/>
        <w:jc w:val="center"/>
        <w:rPr>
          <w:b/>
        </w:rPr>
      </w:pPr>
    </w:p>
    <w:p w:rsidR="002A669F" w:rsidRPr="002617A1" w:rsidRDefault="004D7C93" w:rsidP="002617A1">
      <w:pPr>
        <w:pStyle w:val="af7"/>
        <w:numPr>
          <w:ilvl w:val="0"/>
          <w:numId w:val="8"/>
        </w:numPr>
        <w:jc w:val="center"/>
        <w:rPr>
          <w:b/>
        </w:rPr>
      </w:pPr>
      <w:r w:rsidRPr="002A669F">
        <w:rPr>
          <w:b/>
        </w:rPr>
        <w:t>Общие положения</w:t>
      </w:r>
    </w:p>
    <w:p w:rsidR="0021031C" w:rsidRDefault="004D7C93" w:rsidP="004D7C93">
      <w:pPr>
        <w:ind w:left="30" w:right="45" w:firstLine="525"/>
        <w:jc w:val="both"/>
      </w:pPr>
      <w:r w:rsidRPr="00E25719">
        <w:t>1.</w:t>
      </w:r>
      <w:r w:rsidR="000639AB" w:rsidRPr="00E25719">
        <w:t>1</w:t>
      </w:r>
      <w:r w:rsidRPr="00E25719">
        <w:t>.</w:t>
      </w:r>
      <w:r>
        <w:t xml:space="preserve"> Совет многоквартирного дома,</w:t>
      </w:r>
      <w:r w:rsidR="00FF389E">
        <w:t xml:space="preserve"> именуемый далее Совет,</w:t>
      </w:r>
      <w:r>
        <w:t xml:space="preserve"> </w:t>
      </w:r>
      <w:r w:rsidR="00FF389E">
        <w:t>создан по решению общего собрания собственников помещений в многоквартирном доме (протокол от «__</w:t>
      </w:r>
      <w:proofErr w:type="gramStart"/>
      <w:r w:rsidR="00FF389E">
        <w:t>_»_</w:t>
      </w:r>
      <w:proofErr w:type="gramEnd"/>
      <w:r w:rsidR="00FF389E">
        <w:t xml:space="preserve">__________ 20___ г. № ___), </w:t>
      </w:r>
      <w:r>
        <w:t>расположенно</w:t>
      </w:r>
      <w:r w:rsidR="00FF389E">
        <w:t>м</w:t>
      </w:r>
      <w:r>
        <w:t xml:space="preserve"> по адресу: город </w:t>
      </w:r>
      <w:r w:rsidR="00636A8B">
        <w:t>Москва</w:t>
      </w:r>
      <w:r>
        <w:t>, ул. __________________, д. ___, корп. ______ (далее – Многоквартирный дом)</w:t>
      </w:r>
      <w:r w:rsidR="00FF389E">
        <w:t>,</w:t>
      </w:r>
      <w:r>
        <w:t xml:space="preserve">  в </w:t>
      </w:r>
      <w:r w:rsidR="00FF2398">
        <w:t>соответствии со</w:t>
      </w:r>
      <w:r w:rsidR="0021031C">
        <w:t xml:space="preserve"> ст. 161.1 Жилищного кодекса Российской Федерации (далее – ЖК РФ).</w:t>
      </w:r>
    </w:p>
    <w:p w:rsidR="004D7C93" w:rsidRDefault="004D7C93" w:rsidP="004D7C93">
      <w:pPr>
        <w:autoSpaceDE w:val="0"/>
        <w:ind w:firstLine="540"/>
        <w:jc w:val="both"/>
      </w:pPr>
      <w:r w:rsidRPr="00E25719">
        <w:t>1.</w:t>
      </w:r>
      <w:r w:rsidR="00007DBE" w:rsidRPr="00E25719">
        <w:t>2</w:t>
      </w:r>
      <w:r w:rsidRPr="00E25719">
        <w:t>.</w:t>
      </w:r>
      <w:r>
        <w:t xml:space="preserve"> </w:t>
      </w:r>
      <w:r w:rsidR="00362CEC">
        <w:t>Совет избирается из числа собственников помещений в Многоквартирном доме</w:t>
      </w:r>
      <w:r w:rsidR="00362CEC">
        <w:rPr>
          <w:lang w:eastAsia="ru-RU"/>
        </w:rPr>
        <w:t xml:space="preserve">. </w:t>
      </w:r>
    </w:p>
    <w:p w:rsidR="001221BA" w:rsidRDefault="004D7C93" w:rsidP="004D7C93">
      <w:pPr>
        <w:autoSpaceDE w:val="0"/>
        <w:ind w:firstLine="540"/>
        <w:jc w:val="both"/>
        <w:rPr>
          <w:lang w:eastAsia="ru-RU"/>
        </w:rPr>
      </w:pPr>
      <w:r w:rsidRPr="00E25719">
        <w:t>1.</w:t>
      </w:r>
      <w:r w:rsidR="00007DBE" w:rsidRPr="00E25719">
        <w:t>3</w:t>
      </w:r>
      <w:r w:rsidRPr="00E25719">
        <w:t>.</w:t>
      </w:r>
      <w:r>
        <w:t xml:space="preserve"> </w:t>
      </w:r>
      <w:r w:rsidR="00362CEC">
        <w:t>Совет не может быть избран применительно к нескольким многоквартирным домам</w:t>
      </w:r>
      <w:r w:rsidR="00362CEC">
        <w:rPr>
          <w:lang w:eastAsia="ru-RU"/>
        </w:rPr>
        <w:t>.</w:t>
      </w:r>
    </w:p>
    <w:p w:rsidR="004D7C93" w:rsidRDefault="004D7C93" w:rsidP="004D7C93">
      <w:pPr>
        <w:autoSpaceDE w:val="0"/>
        <w:ind w:firstLine="540"/>
        <w:jc w:val="both"/>
      </w:pPr>
      <w:r w:rsidRPr="00E25719">
        <w:t>1.</w:t>
      </w:r>
      <w:r w:rsidR="00007DBE" w:rsidRPr="00E25719">
        <w:t>4</w:t>
      </w:r>
      <w:r w:rsidRPr="00E25719">
        <w:t>.</w:t>
      </w:r>
      <w:r>
        <w:t xml:space="preserve"> Совет в своей деятельности руководствуется Конституцией Российской Федерации, Жилищным кодексом Российской Федерации, другими законодательными и н</w:t>
      </w:r>
      <w:r w:rsidR="000639AB">
        <w:t xml:space="preserve">ормативными </w:t>
      </w:r>
      <w:r>
        <w:t>правовыми актами</w:t>
      </w:r>
      <w:r w:rsidR="004E7518" w:rsidRPr="004E7518">
        <w:t xml:space="preserve"> </w:t>
      </w:r>
      <w:r w:rsidR="004E7518">
        <w:t>Российской Федерации и города Москвы</w:t>
      </w:r>
      <w:r>
        <w:t>, настоящим Положением.</w:t>
      </w:r>
    </w:p>
    <w:p w:rsidR="004D7C93" w:rsidRDefault="004D7C93" w:rsidP="004D7C93">
      <w:pPr>
        <w:ind w:left="30" w:right="45" w:firstLine="525"/>
        <w:jc w:val="both"/>
      </w:pPr>
      <w:r w:rsidRPr="00E25719">
        <w:t>1.</w:t>
      </w:r>
      <w:r w:rsidR="00007DBE" w:rsidRPr="00E25719">
        <w:t>5</w:t>
      </w:r>
      <w:r w:rsidRPr="00E25719">
        <w:t>.</w:t>
      </w:r>
      <w:r>
        <w:t xml:space="preserve"> Совет взаимодействует с </w:t>
      </w:r>
      <w:r w:rsidR="00362CEC">
        <w:t>организацией, осуществляющей управление Многоквартирным домом</w:t>
      </w:r>
      <w:r w:rsidR="00DF4364" w:rsidRPr="00DF4364">
        <w:t xml:space="preserve"> (</w:t>
      </w:r>
      <w:r w:rsidR="00DF4364">
        <w:t>далее – управляющая организация</w:t>
      </w:r>
      <w:r w:rsidR="00DF4364" w:rsidRPr="00DF4364">
        <w:t>)</w:t>
      </w:r>
      <w:r w:rsidR="00362CEC">
        <w:t xml:space="preserve">, </w:t>
      </w:r>
      <w:r>
        <w:t xml:space="preserve">жилищными объединениями граждан различных организационно-правовых форм, управой района, муниципалитетом муниципального образования, префектурой административного округа города Москвы, Департаментом жилищно-коммунального хозяйства </w:t>
      </w:r>
      <w:r w:rsidR="000639AB">
        <w:t>и благоустройства города Москвы, другими органами исполнительной власти города Москвы.</w:t>
      </w:r>
    </w:p>
    <w:p w:rsidR="000931ED" w:rsidRDefault="004D7C93" w:rsidP="00575959">
      <w:pPr>
        <w:autoSpaceDE w:val="0"/>
        <w:ind w:firstLine="540"/>
        <w:jc w:val="both"/>
        <w:rPr>
          <w:lang w:eastAsia="ru-RU"/>
        </w:rPr>
      </w:pPr>
      <w:r w:rsidRPr="00E25719">
        <w:t>1.</w:t>
      </w:r>
      <w:r w:rsidR="00007DBE" w:rsidRPr="00E25719">
        <w:t>6</w:t>
      </w:r>
      <w:r w:rsidRPr="00E25719">
        <w:t>.</w:t>
      </w:r>
      <w:r>
        <w:t xml:space="preserve"> Регистрация Совета в органах местного самоуправления или иных органах не осуществляется</w:t>
      </w:r>
      <w:r w:rsidR="006615BD">
        <w:rPr>
          <w:lang w:eastAsia="ru-RU"/>
        </w:rPr>
        <w:t>.</w:t>
      </w:r>
    </w:p>
    <w:p w:rsidR="002A669F" w:rsidRDefault="002A669F" w:rsidP="00C77F89">
      <w:pPr>
        <w:autoSpaceDE w:val="0"/>
        <w:jc w:val="both"/>
      </w:pPr>
    </w:p>
    <w:p w:rsidR="002A669F" w:rsidRPr="00575959" w:rsidRDefault="004D7C93" w:rsidP="002617A1">
      <w:pPr>
        <w:autoSpaceDE w:val="0"/>
        <w:ind w:hanging="30"/>
        <w:jc w:val="center"/>
        <w:rPr>
          <w:b/>
          <w:bCs/>
        </w:rPr>
      </w:pPr>
      <w:r>
        <w:rPr>
          <w:b/>
          <w:bCs/>
        </w:rPr>
        <w:t xml:space="preserve">2. </w:t>
      </w:r>
      <w:r w:rsidR="00E839C8">
        <w:rPr>
          <w:b/>
          <w:bCs/>
        </w:rPr>
        <w:t>Цели создания Совета</w:t>
      </w:r>
    </w:p>
    <w:p w:rsidR="00007DBE" w:rsidRDefault="00E839C8" w:rsidP="00B26B7C">
      <w:pPr>
        <w:ind w:left="30" w:right="45" w:firstLine="525"/>
        <w:jc w:val="both"/>
      </w:pPr>
      <w:r>
        <w:t xml:space="preserve">Совет создан </w:t>
      </w:r>
      <w:r w:rsidR="00007DBE">
        <w:t>для реализации следующих</w:t>
      </w:r>
      <w:r w:rsidR="00745C09">
        <w:t xml:space="preserve"> цел</w:t>
      </w:r>
      <w:r w:rsidR="00007DBE">
        <w:t>ей:</w:t>
      </w:r>
    </w:p>
    <w:p w:rsidR="00007DBE" w:rsidRDefault="00007DBE" w:rsidP="00B26B7C">
      <w:pPr>
        <w:ind w:left="30" w:right="45" w:firstLine="525"/>
        <w:jc w:val="both"/>
      </w:pPr>
      <w:r w:rsidRPr="00E25719">
        <w:t>2.1.</w:t>
      </w:r>
      <w:r w:rsidR="00745C09">
        <w:t xml:space="preserve"> </w:t>
      </w:r>
      <w:r>
        <w:t>О</w:t>
      </w:r>
      <w:r w:rsidR="00E839C8">
        <w:t>беспечени</w:t>
      </w:r>
      <w:r>
        <w:t>е</w:t>
      </w:r>
      <w:r w:rsidR="00E839C8">
        <w:t xml:space="preserve"> выполнения решений общего собрания собственников помещений в Многоквартирном доме</w:t>
      </w:r>
      <w:r>
        <w:t>.</w:t>
      </w:r>
    </w:p>
    <w:p w:rsidR="00A5760B" w:rsidRDefault="00007DBE" w:rsidP="00A5760B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25719">
        <w:t>2.2.</w:t>
      </w:r>
      <w:r>
        <w:t xml:space="preserve"> </w:t>
      </w:r>
      <w:r w:rsidR="00A5760B">
        <w:rPr>
          <w:lang w:eastAsia="ru-RU"/>
        </w:rPr>
        <w:t>Разработка предложений по вопросам планирования управления Многоквартирным домом, организации такого управления, содержания и ремонта общего имущества в данном доме.</w:t>
      </w:r>
    </w:p>
    <w:p w:rsidR="00A5760B" w:rsidRDefault="00007DBE" w:rsidP="00A5760B">
      <w:pPr>
        <w:ind w:left="30" w:right="45" w:firstLine="525"/>
        <w:jc w:val="both"/>
        <w:rPr>
          <w:lang w:eastAsia="ru-RU"/>
        </w:rPr>
      </w:pPr>
      <w:r w:rsidRPr="00E25719">
        <w:t>2.3.</w:t>
      </w:r>
      <w:r w:rsidR="00B26B7C">
        <w:t xml:space="preserve"> </w:t>
      </w:r>
      <w:r>
        <w:t>О</w:t>
      </w:r>
      <w:r w:rsidR="00B26B7C">
        <w:t>существлени</w:t>
      </w:r>
      <w:r w:rsidR="004C3EE7">
        <w:t>е</w:t>
      </w:r>
      <w:r w:rsidR="00B26B7C">
        <w:t xml:space="preserve"> </w:t>
      </w:r>
      <w:r w:rsidR="00A5760B">
        <w:rPr>
          <w:lang w:eastAsia="ru-RU"/>
        </w:rPr>
        <w:t>контроля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доме.</w:t>
      </w:r>
    </w:p>
    <w:p w:rsidR="00B54C67" w:rsidRDefault="00B54C67" w:rsidP="00A5760B">
      <w:pPr>
        <w:ind w:left="30" w:right="45" w:firstLine="525"/>
        <w:jc w:val="both"/>
        <w:rPr>
          <w:lang w:eastAsia="ru-RU"/>
        </w:rPr>
      </w:pPr>
    </w:p>
    <w:p w:rsidR="00B54C67" w:rsidRDefault="00B54C67" w:rsidP="00A5760B">
      <w:pPr>
        <w:ind w:left="30" w:right="45" w:firstLine="525"/>
        <w:jc w:val="both"/>
        <w:rPr>
          <w:lang w:eastAsia="ru-RU"/>
        </w:rPr>
      </w:pPr>
    </w:p>
    <w:p w:rsidR="002617A1" w:rsidRDefault="002617A1" w:rsidP="004D7C93">
      <w:pPr>
        <w:autoSpaceDE w:val="0"/>
        <w:ind w:hanging="30"/>
        <w:jc w:val="center"/>
        <w:rPr>
          <w:b/>
          <w:bCs/>
        </w:rPr>
      </w:pPr>
    </w:p>
    <w:p w:rsidR="002617A1" w:rsidRDefault="002617A1" w:rsidP="004D7C93">
      <w:pPr>
        <w:autoSpaceDE w:val="0"/>
        <w:ind w:hanging="30"/>
        <w:jc w:val="center"/>
        <w:rPr>
          <w:b/>
          <w:bCs/>
        </w:rPr>
      </w:pPr>
    </w:p>
    <w:p w:rsidR="004D7C93" w:rsidRDefault="00E839C8" w:rsidP="004D7C93">
      <w:pPr>
        <w:autoSpaceDE w:val="0"/>
        <w:ind w:hanging="30"/>
        <w:jc w:val="center"/>
        <w:rPr>
          <w:b/>
          <w:bCs/>
        </w:rPr>
      </w:pPr>
      <w:r>
        <w:rPr>
          <w:b/>
          <w:bCs/>
        </w:rPr>
        <w:t xml:space="preserve">3. </w:t>
      </w:r>
      <w:r w:rsidR="004D7C93">
        <w:rPr>
          <w:b/>
          <w:bCs/>
        </w:rPr>
        <w:t>Полномочия Совета</w:t>
      </w:r>
    </w:p>
    <w:p w:rsidR="007500A3" w:rsidRDefault="007500A3" w:rsidP="001C1B0E">
      <w:pPr>
        <w:autoSpaceDE w:val="0"/>
        <w:ind w:firstLine="540"/>
        <w:jc w:val="both"/>
      </w:pPr>
    </w:p>
    <w:p w:rsidR="00E41DFF" w:rsidRDefault="00E41DFF" w:rsidP="001C1B0E">
      <w:pPr>
        <w:autoSpaceDE w:val="0"/>
        <w:ind w:firstLine="540"/>
        <w:jc w:val="both"/>
      </w:pPr>
      <w:r>
        <w:t xml:space="preserve">Совет </w:t>
      </w:r>
      <w:r w:rsidR="004E0DC5">
        <w:t>наделяется следующими полномочиями</w:t>
      </w:r>
      <w:r>
        <w:t>:</w:t>
      </w:r>
    </w:p>
    <w:p w:rsidR="003B3B05" w:rsidRDefault="00D93694" w:rsidP="003B3B05">
      <w:pPr>
        <w:ind w:left="30" w:right="45" w:firstLine="525"/>
        <w:jc w:val="both"/>
      </w:pPr>
      <w:r w:rsidRPr="00E25719">
        <w:t>3</w:t>
      </w:r>
      <w:r w:rsidR="004D7C93" w:rsidRPr="00E25719">
        <w:t>.</w:t>
      </w:r>
      <w:r w:rsidRPr="00E25719">
        <w:t>1</w:t>
      </w:r>
      <w:r w:rsidR="004D7C93" w:rsidRPr="00D93694">
        <w:rPr>
          <w:b/>
        </w:rPr>
        <w:t>.</w:t>
      </w:r>
      <w:r w:rsidR="004D7C93">
        <w:t xml:space="preserve"> </w:t>
      </w:r>
      <w:r w:rsidR="003B3B05">
        <w:t>Обеспечение выполнения решений общего собрания собственников помещений в Многоквартирном доме.</w:t>
      </w:r>
    </w:p>
    <w:p w:rsidR="004D7C93" w:rsidRDefault="003B3B05" w:rsidP="00D93694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E25719">
        <w:t>3.2.</w:t>
      </w:r>
      <w:r>
        <w:t xml:space="preserve"> </w:t>
      </w:r>
      <w:r w:rsidR="004D7C93">
        <w:t xml:space="preserve">Вынесение </w:t>
      </w:r>
      <w:r w:rsidR="00D93694">
        <w:rPr>
          <w:lang w:eastAsia="ru-RU"/>
        </w:rPr>
        <w:t>на общее собрание собственников помещений в Многоквартирном доме в качестве вопросов для обсуждения предложений</w:t>
      </w:r>
      <w:r w:rsidR="004D7C93">
        <w:t>:</w:t>
      </w:r>
    </w:p>
    <w:p w:rsidR="00D93694" w:rsidRDefault="00D93694" w:rsidP="00D9369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>
        <w:rPr>
          <w:lang w:eastAsia="ru-RU"/>
        </w:rPr>
        <w:t>- о порядке пользования общим имуществом в Многоквартирном доме, в том числе земельным участком, на котором он расположен;</w:t>
      </w:r>
    </w:p>
    <w:p w:rsidR="00D93694" w:rsidRDefault="00D93694" w:rsidP="00D9369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>
        <w:rPr>
          <w:lang w:eastAsia="ru-RU"/>
        </w:rPr>
        <w:t>- о порядке планирования и организации работ по содержанию и ремонту общего имущества в Многоквартирном доме;</w:t>
      </w:r>
    </w:p>
    <w:p w:rsidR="00D93694" w:rsidRDefault="00D93694" w:rsidP="00D9369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>
        <w:rPr>
          <w:lang w:eastAsia="ru-RU"/>
        </w:rPr>
        <w:t>- о порядке обсуждения проектов договоров, заключаемых собственниками помещений в отношении общего имущества собственников помещений в Многоквартирном доме и предоставления коммунальных услуг</w:t>
      </w:r>
      <w:r w:rsidR="003B3B05">
        <w:rPr>
          <w:lang w:eastAsia="ru-RU"/>
        </w:rPr>
        <w:t>;</w:t>
      </w:r>
    </w:p>
    <w:p w:rsidR="003B3B05" w:rsidRDefault="003B3B05" w:rsidP="00A52521">
      <w:pPr>
        <w:autoSpaceDE w:val="0"/>
        <w:ind w:firstLine="540"/>
        <w:jc w:val="both"/>
      </w:pPr>
      <w:r>
        <w:t xml:space="preserve">- </w:t>
      </w:r>
      <w:r w:rsidR="004D7C93">
        <w:t>по вопросам компетенции Совета</w:t>
      </w:r>
      <w:r>
        <w:t>;</w:t>
      </w:r>
    </w:p>
    <w:p w:rsidR="003B3B05" w:rsidRDefault="003B3B05" w:rsidP="00A52521">
      <w:pPr>
        <w:autoSpaceDE w:val="0"/>
        <w:ind w:firstLine="540"/>
        <w:jc w:val="both"/>
      </w:pPr>
      <w:r>
        <w:t>- по вопросам</w:t>
      </w:r>
      <w:r w:rsidR="004D7C93">
        <w:t xml:space="preserve"> избираемых комиссий</w:t>
      </w:r>
      <w:r>
        <w:t xml:space="preserve"> </w:t>
      </w:r>
      <w:r w:rsidR="004D7C93">
        <w:t>из числа собственников помещений в Многоквартирном доме</w:t>
      </w:r>
      <w:r>
        <w:t>;</w:t>
      </w:r>
    </w:p>
    <w:p w:rsidR="00A52521" w:rsidRDefault="003B3B05" w:rsidP="00A52521">
      <w:pPr>
        <w:autoSpaceDE w:val="0"/>
        <w:ind w:firstLine="540"/>
        <w:jc w:val="both"/>
        <w:rPr>
          <w:lang w:eastAsia="ru-RU"/>
        </w:rPr>
      </w:pPr>
      <w:r>
        <w:t>-</w:t>
      </w:r>
      <w:r w:rsidR="004D7C93">
        <w:t xml:space="preserve"> по </w:t>
      </w:r>
      <w:r>
        <w:t xml:space="preserve">другим </w:t>
      </w:r>
      <w:r w:rsidR="004D7C93">
        <w:t>вопросам, принятие решений по которым не противоречит Жилищному кодексу Российской Федерации</w:t>
      </w:r>
      <w:r w:rsidR="00A52521">
        <w:rPr>
          <w:lang w:eastAsia="ru-RU"/>
        </w:rPr>
        <w:t>.</w:t>
      </w:r>
    </w:p>
    <w:p w:rsidR="005456D9" w:rsidRDefault="00193D57" w:rsidP="00A52521">
      <w:pPr>
        <w:autoSpaceDE w:val="0"/>
        <w:ind w:firstLine="540"/>
        <w:jc w:val="both"/>
      </w:pPr>
      <w:r w:rsidRPr="00E25719">
        <w:t>3.3.</w:t>
      </w:r>
      <w:r>
        <w:t xml:space="preserve"> </w:t>
      </w:r>
      <w:r w:rsidR="008D3784">
        <w:t>Представление собственникам помещений в Многоквартирном доме предложений по вопросам планирования управления Многоквартирным домом, организации такого управления, содержания и ремонта общего имущества</w:t>
      </w:r>
      <w:r w:rsidR="008D3784">
        <w:rPr>
          <w:lang w:eastAsia="ru-RU"/>
        </w:rPr>
        <w:t>.</w:t>
      </w:r>
    </w:p>
    <w:p w:rsidR="008D3784" w:rsidRPr="007F5C73" w:rsidRDefault="00193D57" w:rsidP="008D3784">
      <w:pPr>
        <w:pStyle w:val="210"/>
        <w:spacing w:after="0" w:line="240" w:lineRule="auto"/>
        <w:ind w:left="0" w:firstLine="567"/>
        <w:jc w:val="both"/>
      </w:pPr>
      <w:r w:rsidRPr="00E25719">
        <w:t xml:space="preserve">3.4. </w:t>
      </w:r>
      <w:r w:rsidR="008D3784">
        <w:t>П</w:t>
      </w:r>
      <w:r w:rsidR="008D3784" w:rsidRPr="007F5C73">
        <w:t xml:space="preserve">редставление собственникам помещений своих заключений по условиям проектов договоров, предлагаемым для рассмотрения на общих собраниях </w:t>
      </w:r>
      <w:r w:rsidR="008D3784">
        <w:t>(д</w:t>
      </w:r>
      <w:r w:rsidR="008D3784" w:rsidRPr="007F5C73">
        <w:t xml:space="preserve">о рассмотрения </w:t>
      </w:r>
      <w:r w:rsidR="008D3784">
        <w:t>проектов договоров</w:t>
      </w:r>
      <w:r w:rsidR="008D3784" w:rsidRPr="007F5C73">
        <w:t xml:space="preserve"> на общих собраниях в Многоквартирном доме</w:t>
      </w:r>
      <w:r w:rsidR="008D3784">
        <w:t>)</w:t>
      </w:r>
      <w:r w:rsidR="008D3784">
        <w:rPr>
          <w:lang w:eastAsia="ru-RU"/>
        </w:rPr>
        <w:t>.</w:t>
      </w:r>
    </w:p>
    <w:p w:rsidR="004D7C93" w:rsidRDefault="008D3784" w:rsidP="008D3784">
      <w:pPr>
        <w:autoSpaceDE w:val="0"/>
        <w:ind w:firstLine="540"/>
        <w:jc w:val="both"/>
      </w:pPr>
      <w:r>
        <w:t>В случае избрания в Многоквартирном доме комиссии по оценке проектов договоров указанное заключение представляется Советом совместно с такой комиссией.</w:t>
      </w:r>
    </w:p>
    <w:p w:rsidR="005456D9" w:rsidRDefault="00E701F2" w:rsidP="005456D9">
      <w:pPr>
        <w:pStyle w:val="210"/>
        <w:spacing w:after="0" w:line="240" w:lineRule="auto"/>
        <w:ind w:left="0" w:firstLine="567"/>
        <w:jc w:val="both"/>
      </w:pPr>
      <w:r w:rsidRPr="00E25719">
        <w:t>3.5.</w:t>
      </w:r>
      <w:r>
        <w:t xml:space="preserve"> </w:t>
      </w:r>
      <w:r w:rsidR="008D3784">
        <w:t>Осуществление контроля за оказанием услуг и (или) выполнением работ по управлению Многоквартирным домом, содержанию и ремонту общего имущества и за качеством предоставляемых коммунальных услуг собственникам жилых и нежилых помещений и пользователям таких помещений, в том числе помещений, входящих в состав общего имущества</w:t>
      </w:r>
      <w:r w:rsidR="008D3784">
        <w:rPr>
          <w:lang w:eastAsia="ru-RU"/>
        </w:rPr>
        <w:t>.</w:t>
      </w:r>
    </w:p>
    <w:p w:rsidR="004D7C93" w:rsidRDefault="00E701F2" w:rsidP="004D7C93">
      <w:pPr>
        <w:autoSpaceDE w:val="0"/>
        <w:ind w:firstLine="540"/>
        <w:jc w:val="both"/>
      </w:pPr>
      <w:r w:rsidRPr="00E25719">
        <w:t>3.6.</w:t>
      </w:r>
      <w:r>
        <w:t xml:space="preserve"> </w:t>
      </w:r>
      <w:r w:rsidR="008D3784">
        <w:t>Представление на утверждение годового общего собрания собственников помещений в Многоквартирном доме отчета о проделанной работе.</w:t>
      </w:r>
    </w:p>
    <w:p w:rsidR="008D3784" w:rsidRDefault="00E701F2" w:rsidP="008D3784">
      <w:pPr>
        <w:autoSpaceDE w:val="0"/>
        <w:ind w:firstLine="540"/>
        <w:jc w:val="both"/>
      </w:pPr>
      <w:r w:rsidRPr="00E25719">
        <w:t>3.7.</w:t>
      </w:r>
      <w:r w:rsidRPr="004E7518">
        <w:rPr>
          <w:b/>
        </w:rPr>
        <w:t xml:space="preserve"> </w:t>
      </w:r>
      <w:r w:rsidR="008D3784">
        <w:t>Ведение информационно</w:t>
      </w:r>
      <w:r w:rsidR="00E509AE">
        <w:t>й</w:t>
      </w:r>
      <w:r w:rsidR="008D3784">
        <w:t xml:space="preserve"> работы с собственниками помещений в Многоквартирном доме</w:t>
      </w:r>
      <w:r w:rsidR="00E509AE">
        <w:t xml:space="preserve"> в порядке, предусмотренном общим собранием собственников помещений в Многоквартирном доме</w:t>
      </w:r>
      <w:r w:rsidR="002E62FB">
        <w:t xml:space="preserve">, </w:t>
      </w:r>
      <w:r w:rsidR="00F949E9">
        <w:t>по</w:t>
      </w:r>
      <w:r w:rsidR="002E62FB">
        <w:t xml:space="preserve"> вопросам</w:t>
      </w:r>
      <w:r w:rsidR="00E509AE">
        <w:t>:</w:t>
      </w:r>
    </w:p>
    <w:p w:rsidR="008D3784" w:rsidRDefault="008D3784" w:rsidP="008D3784">
      <w:pPr>
        <w:autoSpaceDE w:val="0"/>
        <w:ind w:firstLine="540"/>
        <w:jc w:val="both"/>
      </w:pPr>
      <w:r>
        <w:t>–</w:t>
      </w:r>
      <w:r w:rsidR="002E62FB">
        <w:t xml:space="preserve"> </w:t>
      </w:r>
      <w:r>
        <w:t>проведени</w:t>
      </w:r>
      <w:r w:rsidR="002E62FB">
        <w:t>я</w:t>
      </w:r>
      <w:r>
        <w:t xml:space="preserve"> общих собраний собственников помещений, проводимых по инициативе Совета</w:t>
      </w:r>
      <w:r w:rsidR="00CB4F5F">
        <w:t>;</w:t>
      </w:r>
    </w:p>
    <w:p w:rsidR="008D3784" w:rsidRDefault="008D3784" w:rsidP="008D3784">
      <w:pPr>
        <w:autoSpaceDE w:val="0"/>
        <w:ind w:firstLine="540"/>
        <w:jc w:val="both"/>
      </w:pPr>
      <w:r>
        <w:t>– проведени</w:t>
      </w:r>
      <w:r w:rsidR="002E62FB">
        <w:t>я</w:t>
      </w:r>
      <w:r>
        <w:t xml:space="preserve"> информационных собраний с собственниками помещений;</w:t>
      </w:r>
    </w:p>
    <w:p w:rsidR="008D3784" w:rsidRDefault="008D3784" w:rsidP="008D3784">
      <w:pPr>
        <w:autoSpaceDE w:val="0"/>
        <w:ind w:firstLine="540"/>
        <w:jc w:val="both"/>
      </w:pPr>
      <w:r>
        <w:t>– взаимодействи</w:t>
      </w:r>
      <w:r w:rsidR="002E62FB">
        <w:t>я</w:t>
      </w:r>
      <w:r>
        <w:t xml:space="preserve"> с </w:t>
      </w:r>
      <w:r w:rsidR="00CB4F5F">
        <w:t>собственникам</w:t>
      </w:r>
      <w:r w:rsidR="00B0111A">
        <w:t>и</w:t>
      </w:r>
      <w:r w:rsidR="00CB4F5F">
        <w:t xml:space="preserve"> жилых и нежилых помещений и пользователям</w:t>
      </w:r>
      <w:r w:rsidR="00B0111A">
        <w:t>и</w:t>
      </w:r>
      <w:r w:rsidR="00CB4F5F">
        <w:t xml:space="preserve"> таких помещений в</w:t>
      </w:r>
      <w:r>
        <w:t xml:space="preserve"> Многоквартирно</w:t>
      </w:r>
      <w:r w:rsidR="00CB4F5F">
        <w:t>м</w:t>
      </w:r>
      <w:r>
        <w:t xml:space="preserve"> дом</w:t>
      </w:r>
      <w:r w:rsidR="00CB4F5F">
        <w:t>е</w:t>
      </w:r>
      <w:r>
        <w:t xml:space="preserve">; </w:t>
      </w:r>
    </w:p>
    <w:p w:rsidR="00E509AE" w:rsidRDefault="008D3784" w:rsidP="008D3784">
      <w:pPr>
        <w:autoSpaceDE w:val="0"/>
        <w:ind w:firstLine="540"/>
        <w:jc w:val="both"/>
      </w:pPr>
      <w:r>
        <w:t>–</w:t>
      </w:r>
      <w:r w:rsidR="00E509AE">
        <w:t xml:space="preserve"> </w:t>
      </w:r>
      <w:r w:rsidR="00C77F89">
        <w:t xml:space="preserve">своевременного </w:t>
      </w:r>
      <w:r w:rsidR="00F949E9">
        <w:t xml:space="preserve">предоставления (обновления) управляющей организацией </w:t>
      </w:r>
      <w:r w:rsidR="007500A3">
        <w:t xml:space="preserve">(при её наличии) </w:t>
      </w:r>
      <w:r w:rsidR="00F949E9">
        <w:t>информации о деятельности по управлению Многоквартирным домом.</w:t>
      </w:r>
    </w:p>
    <w:p w:rsidR="00F949E9" w:rsidRDefault="00D93694" w:rsidP="004D7C93">
      <w:pPr>
        <w:autoSpaceDE w:val="0"/>
        <w:ind w:firstLine="540"/>
        <w:jc w:val="both"/>
      </w:pPr>
      <w:r w:rsidRPr="00E25719">
        <w:t>3</w:t>
      </w:r>
      <w:r w:rsidR="004D7C93" w:rsidRPr="00E25719">
        <w:t>.8.</w:t>
      </w:r>
      <w:r w:rsidR="005456D9">
        <w:t xml:space="preserve"> </w:t>
      </w:r>
      <w:r w:rsidR="008D3784">
        <w:t xml:space="preserve">Проведение опросов (анкетным или другим методом) </w:t>
      </w:r>
      <w:r w:rsidR="00D12158">
        <w:t>для</w:t>
      </w:r>
      <w:r w:rsidR="00F949E9">
        <w:t>:</w:t>
      </w:r>
    </w:p>
    <w:p w:rsidR="00D12158" w:rsidRDefault="00D12158" w:rsidP="004D7C93">
      <w:pPr>
        <w:autoSpaceDE w:val="0"/>
        <w:ind w:firstLine="540"/>
        <w:jc w:val="both"/>
      </w:pPr>
      <w:r>
        <w:t>–</w:t>
      </w:r>
      <w:r w:rsidR="008D3784">
        <w:t xml:space="preserve"> оценки качества работы </w:t>
      </w:r>
      <w:r w:rsidR="00CB4F5F">
        <w:t xml:space="preserve">управляющей организации </w:t>
      </w:r>
      <w:r w:rsidR="008D3784">
        <w:t xml:space="preserve">с целью </w:t>
      </w:r>
      <w:r w:rsidR="00CB4F5F">
        <w:t>совершенствования договорных отношений</w:t>
      </w:r>
      <w:r w:rsidR="003D0F01">
        <w:t>;</w:t>
      </w:r>
    </w:p>
    <w:p w:rsidR="004D7C93" w:rsidRDefault="00D12158" w:rsidP="004D7C93">
      <w:pPr>
        <w:autoSpaceDE w:val="0"/>
        <w:ind w:firstLine="540"/>
        <w:jc w:val="both"/>
      </w:pPr>
      <w:r>
        <w:t>– подготовки плана работы Совета, учета замечаний, предложений и выявления проблемных вопросов по управлению Многоквартирным домом</w:t>
      </w:r>
      <w:r w:rsidR="00CB4F5F">
        <w:t xml:space="preserve">. </w:t>
      </w:r>
    </w:p>
    <w:p w:rsidR="00CB4F5F" w:rsidRDefault="00CB4F5F" w:rsidP="004D7C93">
      <w:pPr>
        <w:autoSpaceDE w:val="0"/>
        <w:ind w:firstLine="15"/>
        <w:jc w:val="center"/>
        <w:rPr>
          <w:b/>
          <w:bCs/>
        </w:rPr>
      </w:pPr>
    </w:p>
    <w:p w:rsidR="004D7C93" w:rsidRDefault="00E839C8" w:rsidP="004D7C93">
      <w:pPr>
        <w:autoSpaceDE w:val="0"/>
        <w:ind w:firstLine="15"/>
        <w:jc w:val="center"/>
        <w:rPr>
          <w:b/>
          <w:bCs/>
        </w:rPr>
      </w:pPr>
      <w:r>
        <w:rPr>
          <w:b/>
          <w:bCs/>
        </w:rPr>
        <w:t>4</w:t>
      </w:r>
      <w:r w:rsidR="004D7C93">
        <w:rPr>
          <w:b/>
          <w:bCs/>
        </w:rPr>
        <w:t>. Председатель Совета</w:t>
      </w:r>
    </w:p>
    <w:p w:rsidR="00D12158" w:rsidRDefault="008961A0" w:rsidP="00D93694">
      <w:pPr>
        <w:autoSpaceDE w:val="0"/>
        <w:ind w:firstLine="540"/>
        <w:jc w:val="both"/>
      </w:pPr>
      <w:r>
        <w:t>Председатель Совета избирае</w:t>
      </w:r>
      <w:r w:rsidR="003D0F01">
        <w:t>тся</w:t>
      </w:r>
      <w:r>
        <w:t xml:space="preserve"> из числа членов Совета на общем собрании собственников помещений в Многоквартирном доме</w:t>
      </w:r>
      <w:r w:rsidR="00D12158">
        <w:t>.</w:t>
      </w:r>
    </w:p>
    <w:p w:rsidR="00D12158" w:rsidRDefault="008961A0" w:rsidP="00D93694">
      <w:pPr>
        <w:autoSpaceDE w:val="0"/>
        <w:ind w:firstLine="540"/>
        <w:jc w:val="both"/>
      </w:pPr>
      <w:r>
        <w:lastRenderedPageBreak/>
        <w:t xml:space="preserve"> </w:t>
      </w:r>
      <w:r w:rsidR="00D12158">
        <w:t xml:space="preserve">Председатель Совета </w:t>
      </w:r>
      <w:r>
        <w:t>осуществляет руководство текущей деятельностью</w:t>
      </w:r>
      <w:r w:rsidR="00D93694">
        <w:t xml:space="preserve"> Совет</w:t>
      </w:r>
      <w:r>
        <w:t>а и подотчетен общему собранию собственников помещений в Многоквартирном доме</w:t>
      </w:r>
      <w:r w:rsidR="00684006">
        <w:rPr>
          <w:lang w:eastAsia="ru-RU"/>
        </w:rPr>
        <w:t>.</w:t>
      </w:r>
      <w:r>
        <w:t xml:space="preserve"> </w:t>
      </w:r>
    </w:p>
    <w:p w:rsidR="00D93694" w:rsidRDefault="008961A0" w:rsidP="00D93694">
      <w:pPr>
        <w:autoSpaceDE w:val="0"/>
        <w:ind w:firstLine="540"/>
        <w:jc w:val="both"/>
      </w:pPr>
      <w:r>
        <w:t xml:space="preserve">В рамках осуществления </w:t>
      </w:r>
      <w:r w:rsidR="003D0F01">
        <w:t>своих полномочий</w:t>
      </w:r>
      <w:r>
        <w:t xml:space="preserve"> председатель Совета:</w:t>
      </w:r>
    </w:p>
    <w:p w:rsidR="00D12158" w:rsidRDefault="0085432E" w:rsidP="00D12158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25719">
        <w:t>4.1.</w:t>
      </w:r>
      <w:r w:rsidRPr="007F5C73">
        <w:t xml:space="preserve"> </w:t>
      </w:r>
      <w:r w:rsidR="008E3BEC">
        <w:rPr>
          <w:lang w:eastAsia="ru-RU"/>
        </w:rPr>
        <w:t>Д</w:t>
      </w:r>
      <w:r w:rsidR="00D12158">
        <w:rPr>
          <w:lang w:eastAsia="ru-RU"/>
        </w:rPr>
        <w:t xml:space="preserve">о принятия общим собранием собственников помещений в </w:t>
      </w:r>
      <w:r w:rsidR="008E3BEC">
        <w:rPr>
          <w:lang w:eastAsia="ru-RU"/>
        </w:rPr>
        <w:t>М</w:t>
      </w:r>
      <w:r w:rsidR="00D12158">
        <w:rPr>
          <w:lang w:eastAsia="ru-RU"/>
        </w:rPr>
        <w:t xml:space="preserve">ногоквартирном доме решения о заключении договора управления </w:t>
      </w:r>
      <w:r w:rsidR="008E3BEC">
        <w:rPr>
          <w:lang w:eastAsia="ru-RU"/>
        </w:rPr>
        <w:t>М</w:t>
      </w:r>
      <w:r w:rsidR="00D12158">
        <w:rPr>
          <w:lang w:eastAsia="ru-RU"/>
        </w:rPr>
        <w:t>ногоквартирным домом вправе вступить в переговоры относительно условий указанного договора</w:t>
      </w:r>
      <w:r w:rsidR="008E3BEC">
        <w:rPr>
          <w:lang w:eastAsia="ru-RU"/>
        </w:rPr>
        <w:t>. (П</w:t>
      </w:r>
      <w:r w:rsidR="00D12158">
        <w:rPr>
          <w:lang w:eastAsia="ru-RU"/>
        </w:rPr>
        <w:t xml:space="preserve">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</w:t>
      </w:r>
      <w:r w:rsidR="00D12158" w:rsidRPr="008E3BEC">
        <w:rPr>
          <w:lang w:eastAsia="ru-RU"/>
        </w:rPr>
        <w:t>частях 1</w:t>
      </w:r>
      <w:r w:rsidR="00D12158">
        <w:rPr>
          <w:lang w:eastAsia="ru-RU"/>
        </w:rPr>
        <w:t xml:space="preserve"> и </w:t>
      </w:r>
      <w:r w:rsidR="00D12158" w:rsidRPr="008E3BEC">
        <w:rPr>
          <w:lang w:eastAsia="ru-RU"/>
        </w:rPr>
        <w:t>2 с</w:t>
      </w:r>
      <w:r w:rsidR="00D12158" w:rsidRPr="008E3BEC">
        <w:rPr>
          <w:lang w:eastAsia="ru-RU"/>
        </w:rPr>
        <w:t>т</w:t>
      </w:r>
      <w:r w:rsidR="00D12158" w:rsidRPr="008E3BEC">
        <w:rPr>
          <w:lang w:eastAsia="ru-RU"/>
        </w:rPr>
        <w:t>атьи 164</w:t>
      </w:r>
      <w:r w:rsidR="00D12158">
        <w:rPr>
          <w:lang w:eastAsia="ru-RU"/>
        </w:rPr>
        <w:t xml:space="preserve"> </w:t>
      </w:r>
      <w:r w:rsidR="008E3BEC">
        <w:rPr>
          <w:lang w:eastAsia="ru-RU"/>
        </w:rPr>
        <w:t xml:space="preserve">Жилищного </w:t>
      </w:r>
      <w:r w:rsidR="00D12158">
        <w:rPr>
          <w:lang w:eastAsia="ru-RU"/>
        </w:rPr>
        <w:t xml:space="preserve"> </w:t>
      </w:r>
      <w:r w:rsidR="008E3BEC">
        <w:rPr>
          <w:lang w:eastAsia="ru-RU"/>
        </w:rPr>
        <w:t>к</w:t>
      </w:r>
      <w:r w:rsidR="00D12158">
        <w:rPr>
          <w:lang w:eastAsia="ru-RU"/>
        </w:rPr>
        <w:t>одекса</w:t>
      </w:r>
      <w:r w:rsidR="008E3BEC">
        <w:rPr>
          <w:lang w:eastAsia="ru-RU"/>
        </w:rPr>
        <w:t xml:space="preserve"> Российской Федерации).</w:t>
      </w:r>
      <w:bookmarkStart w:id="0" w:name="_GoBack"/>
      <w:bookmarkEnd w:id="0"/>
    </w:p>
    <w:p w:rsidR="00202A7C" w:rsidRPr="007F5C73" w:rsidRDefault="00D12158" w:rsidP="00D12158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25719">
        <w:rPr>
          <w:lang w:eastAsia="ru-RU"/>
        </w:rPr>
        <w:t xml:space="preserve"> </w:t>
      </w:r>
      <w:r w:rsidR="0085432E" w:rsidRPr="00E25719">
        <w:rPr>
          <w:lang w:eastAsia="ru-RU"/>
        </w:rPr>
        <w:t>4.2.</w:t>
      </w:r>
      <w:r w:rsidR="0085432E" w:rsidRPr="007F5C73">
        <w:rPr>
          <w:lang w:eastAsia="ru-RU"/>
        </w:rPr>
        <w:t xml:space="preserve"> </w:t>
      </w:r>
      <w:r w:rsidR="008E3BEC">
        <w:rPr>
          <w:lang w:eastAsia="ru-RU"/>
        </w:rPr>
        <w:t xml:space="preserve">Доводит до сведения общего собрания собственников помещений в Многоквартирном доме результаты переговоров по вопросам, указанным в п. 4.1 настоящего Положения. </w:t>
      </w:r>
    </w:p>
    <w:p w:rsidR="008E3BEC" w:rsidRDefault="007A4878" w:rsidP="008E3BE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lang w:eastAsia="ru-RU"/>
        </w:rPr>
      </w:pPr>
      <w:r w:rsidRPr="00E25719">
        <w:rPr>
          <w:lang w:eastAsia="ru-RU"/>
        </w:rPr>
        <w:t>4.</w:t>
      </w:r>
      <w:r w:rsidR="0085432E" w:rsidRPr="00E25719">
        <w:rPr>
          <w:lang w:eastAsia="ru-RU"/>
        </w:rPr>
        <w:t>3</w:t>
      </w:r>
      <w:r w:rsidRPr="00E25719">
        <w:rPr>
          <w:lang w:eastAsia="ru-RU"/>
        </w:rPr>
        <w:t>.</w:t>
      </w:r>
      <w:r w:rsidR="008961A0" w:rsidRPr="007A4878">
        <w:rPr>
          <w:b/>
          <w:lang w:eastAsia="ru-RU"/>
        </w:rPr>
        <w:t xml:space="preserve"> </w:t>
      </w:r>
      <w:r w:rsidR="008E3BEC">
        <w:rPr>
          <w:lang w:eastAsia="ru-RU"/>
        </w:rPr>
        <w:t>З</w:t>
      </w:r>
      <w:r w:rsidR="008E3BEC" w:rsidRPr="007F5C73">
        <w:rPr>
          <w:lang w:eastAsia="ru-RU"/>
        </w:rPr>
        <w:t xml:space="preserve">аключает договор управления Многоквартирным домом (или договоры, указанные в </w:t>
      </w:r>
      <w:r w:rsidR="00B0111A">
        <w:rPr>
          <w:lang w:eastAsia="ru-RU"/>
        </w:rPr>
        <w:t>частя</w:t>
      </w:r>
      <w:r w:rsidR="008230D5">
        <w:rPr>
          <w:lang w:eastAsia="ru-RU"/>
        </w:rPr>
        <w:t>х</w:t>
      </w:r>
      <w:r w:rsidR="008E3BEC" w:rsidRPr="007F5C73">
        <w:rPr>
          <w:lang w:eastAsia="ru-RU"/>
        </w:rPr>
        <w:t xml:space="preserve"> 1 и 2 ст. 164 </w:t>
      </w:r>
      <w:r w:rsidR="002617A1">
        <w:rPr>
          <w:lang w:eastAsia="ru-RU"/>
        </w:rPr>
        <w:t>Жилищного</w:t>
      </w:r>
      <w:r w:rsidR="008E3BEC">
        <w:rPr>
          <w:lang w:eastAsia="ru-RU"/>
        </w:rPr>
        <w:t xml:space="preserve"> кодекса Российской Федерации</w:t>
      </w:r>
      <w:r w:rsidR="008E3BEC" w:rsidRPr="007F5C73">
        <w:rPr>
          <w:lang w:eastAsia="ru-RU"/>
        </w:rPr>
        <w:t>) на условиях, указанных в решении общего собрания собственников помещений в Многоквартирном доме</w:t>
      </w:r>
      <w:r w:rsidR="008E3BEC">
        <w:rPr>
          <w:lang w:eastAsia="ru-RU"/>
        </w:rPr>
        <w:t>, н</w:t>
      </w:r>
      <w:r w:rsidR="008E3BEC" w:rsidRPr="007F5C73">
        <w:rPr>
          <w:lang w:eastAsia="ru-RU"/>
        </w:rPr>
        <w:t>а основании доверенност</w:t>
      </w:r>
      <w:r w:rsidR="008E3BEC">
        <w:rPr>
          <w:lang w:eastAsia="ru-RU"/>
        </w:rPr>
        <w:t>ей</w:t>
      </w:r>
      <w:r w:rsidR="008E3BEC" w:rsidRPr="007F5C73">
        <w:rPr>
          <w:lang w:eastAsia="ru-RU"/>
        </w:rPr>
        <w:t>, выданн</w:t>
      </w:r>
      <w:r w:rsidR="008E3BEC">
        <w:rPr>
          <w:lang w:eastAsia="ru-RU"/>
        </w:rPr>
        <w:t>ых</w:t>
      </w:r>
      <w:r w:rsidR="008E3BEC" w:rsidRPr="007F5C73">
        <w:rPr>
          <w:lang w:eastAsia="ru-RU"/>
        </w:rPr>
        <w:t xml:space="preserve"> собственниками помещений в Многоквартирном доме</w:t>
      </w:r>
      <w:r w:rsidR="008E3BEC">
        <w:rPr>
          <w:lang w:eastAsia="ru-RU"/>
        </w:rPr>
        <w:t>.</w:t>
      </w:r>
      <w:r w:rsidR="008E3BEC" w:rsidRPr="007F5C73">
        <w:rPr>
          <w:b/>
          <w:lang w:eastAsia="ru-RU"/>
        </w:rPr>
        <w:t xml:space="preserve"> </w:t>
      </w:r>
    </w:p>
    <w:p w:rsidR="00B0111A" w:rsidRPr="00CC58F1" w:rsidRDefault="008E3BEC" w:rsidP="00B0111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>
        <w:rPr>
          <w:lang w:eastAsia="ru-RU"/>
        </w:rPr>
        <w:t xml:space="preserve">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полномочия, удостоверенные такими доверенностями. Собственники помещений в Многоквартирном доме вправе потребовать от управляющей организации копии этого договора. </w:t>
      </w:r>
      <w:r w:rsidR="00B0111A" w:rsidRPr="00BA42DA">
        <w:rPr>
          <w:lang w:eastAsia="ru-RU"/>
        </w:rPr>
        <w:t>(При непосредственном управлении многоквартирным домом собственниками помещений в данном доме собственники помещений в таком доме вправе потребовать копии договоров, заключенных с лицами, осуществляющими оказание услуг и (или) выполнение работ по содержанию и ремонту общего имущества в данном доме, от указанных лиц).</w:t>
      </w:r>
    </w:p>
    <w:p w:rsidR="000B16CC" w:rsidRDefault="0085432E" w:rsidP="000B16C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25719">
        <w:rPr>
          <w:lang w:eastAsia="ru-RU"/>
        </w:rPr>
        <w:t>4.4.</w:t>
      </w:r>
      <w:r w:rsidRPr="007F5C73">
        <w:rPr>
          <w:b/>
          <w:lang w:eastAsia="ru-RU"/>
        </w:rPr>
        <w:t xml:space="preserve"> </w:t>
      </w:r>
      <w:r w:rsidR="000B16CC">
        <w:rPr>
          <w:lang w:eastAsia="ru-RU"/>
        </w:rPr>
        <w:t>О</w:t>
      </w:r>
      <w:r w:rsidR="000B16CC" w:rsidRPr="007F5C73">
        <w:rPr>
          <w:lang w:eastAsia="ru-RU"/>
        </w:rPr>
        <w:t>существляет контроль за выполнением обязательств по заключённым на основании доверенност</w:t>
      </w:r>
      <w:r w:rsidR="000B16CC">
        <w:rPr>
          <w:lang w:eastAsia="ru-RU"/>
        </w:rPr>
        <w:t>ей</w:t>
      </w:r>
      <w:r w:rsidR="000B16CC" w:rsidRPr="007F5C73">
        <w:rPr>
          <w:lang w:eastAsia="ru-RU"/>
        </w:rPr>
        <w:t>, выданн</w:t>
      </w:r>
      <w:r w:rsidR="000B16CC">
        <w:rPr>
          <w:lang w:eastAsia="ru-RU"/>
        </w:rPr>
        <w:t>ых</w:t>
      </w:r>
      <w:r w:rsidR="000B16CC" w:rsidRPr="007F5C73">
        <w:rPr>
          <w:lang w:eastAsia="ru-RU"/>
        </w:rPr>
        <w:t xml:space="preserve"> собственниками помещений в </w:t>
      </w:r>
      <w:r w:rsidR="000B16CC">
        <w:rPr>
          <w:lang w:eastAsia="ru-RU"/>
        </w:rPr>
        <w:t>М</w:t>
      </w:r>
      <w:r w:rsidR="000B16CC" w:rsidRPr="007F5C73">
        <w:rPr>
          <w:lang w:eastAsia="ru-RU"/>
        </w:rPr>
        <w:t>ногоквартирном доме, договорам оказания услуг и (или) выполнения работ по содержанию и ремонту общего и</w:t>
      </w:r>
      <w:r w:rsidR="000B16CC">
        <w:rPr>
          <w:lang w:eastAsia="ru-RU"/>
        </w:rPr>
        <w:t xml:space="preserve">мущества в Многоквартирном доме, </w:t>
      </w:r>
      <w:r w:rsidR="000B16CC" w:rsidRPr="007F5C73">
        <w:rPr>
          <w:lang w:eastAsia="ru-RU"/>
        </w:rPr>
        <w:t>подписывает акты</w:t>
      </w:r>
      <w:r w:rsidR="000B16CC">
        <w:rPr>
          <w:lang w:eastAsia="ru-RU"/>
        </w:rPr>
        <w:t>:</w:t>
      </w:r>
    </w:p>
    <w:p w:rsidR="000B16CC" w:rsidRDefault="000B16CC" w:rsidP="000B16C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>
        <w:rPr>
          <w:lang w:eastAsia="ru-RU"/>
        </w:rPr>
        <w:t>-</w:t>
      </w:r>
      <w:r w:rsidRPr="007F5C73">
        <w:rPr>
          <w:lang w:eastAsia="ru-RU"/>
        </w:rPr>
        <w:t xml:space="preserve"> приёмки оказанных услуг и (или) выполненных работ по содержанию и текущему ремонту общего имущества в Многоквартирном доме; </w:t>
      </w:r>
    </w:p>
    <w:p w:rsidR="000B16CC" w:rsidRDefault="002617A1" w:rsidP="000B16C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>
        <w:rPr>
          <w:lang w:eastAsia="ru-RU"/>
        </w:rPr>
        <w:t xml:space="preserve">- </w:t>
      </w:r>
      <w:r w:rsidR="000B16CC" w:rsidRPr="007F5C73">
        <w:rPr>
          <w:lang w:eastAsia="ru-RU"/>
        </w:rPr>
        <w:t xml:space="preserve">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доме; </w:t>
      </w:r>
    </w:p>
    <w:p w:rsidR="008E3BEC" w:rsidRDefault="000B16CC" w:rsidP="000B16C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>
        <w:rPr>
          <w:lang w:eastAsia="ru-RU"/>
        </w:rPr>
        <w:t xml:space="preserve">- </w:t>
      </w:r>
      <w:r w:rsidRPr="007F5C73">
        <w:rPr>
          <w:lang w:eastAsia="ru-RU"/>
        </w:rPr>
        <w:t>о не</w:t>
      </w:r>
      <w:r w:rsidR="002617A1">
        <w:rPr>
          <w:lang w:eastAsia="ru-RU"/>
        </w:rPr>
        <w:t xml:space="preserve"> </w:t>
      </w:r>
      <w:r w:rsidRPr="007F5C73">
        <w:rPr>
          <w:lang w:eastAsia="ru-RU"/>
        </w:rPr>
        <w:t>предоставлении коммунальных услуг или предоставлении коммунальных услуг ненадлежащего качества</w:t>
      </w:r>
      <w:r>
        <w:rPr>
          <w:lang w:eastAsia="ru-RU"/>
        </w:rPr>
        <w:t>.</w:t>
      </w:r>
    </w:p>
    <w:p w:rsidR="0085432E" w:rsidRDefault="0085432E" w:rsidP="00CA68B1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25719">
        <w:rPr>
          <w:lang w:eastAsia="ru-RU"/>
        </w:rPr>
        <w:t>4.5.</w:t>
      </w:r>
      <w:r w:rsidRPr="00262033">
        <w:rPr>
          <w:lang w:eastAsia="ru-RU"/>
        </w:rPr>
        <w:t xml:space="preserve"> </w:t>
      </w:r>
      <w:r w:rsidR="00E25719" w:rsidRPr="00254D93">
        <w:rPr>
          <w:lang w:eastAsia="ru-RU"/>
        </w:rPr>
        <w:t>Направляет в органы местного самоуправления обращения</w:t>
      </w:r>
      <w:r w:rsidR="00E25719" w:rsidRPr="00254D93">
        <w:rPr>
          <w:bCs/>
          <w:lang w:eastAsia="ru-RU"/>
        </w:rPr>
        <w:t xml:space="preserve"> о невыполнении управляющей организацией обязательств, предусмотренных ч</w:t>
      </w:r>
      <w:r w:rsidR="00E25719" w:rsidRPr="00254D93">
        <w:rPr>
          <w:lang w:eastAsia="ru-RU"/>
        </w:rPr>
        <w:t xml:space="preserve">.2 ст.162 </w:t>
      </w:r>
      <w:r w:rsidR="002617A1">
        <w:rPr>
          <w:lang w:eastAsia="ru-RU"/>
        </w:rPr>
        <w:t>Жилищного</w:t>
      </w:r>
      <w:r w:rsidR="00E25719">
        <w:rPr>
          <w:lang w:eastAsia="ru-RU"/>
        </w:rPr>
        <w:t xml:space="preserve"> кодекса Российской Федерации</w:t>
      </w:r>
      <w:r w:rsidR="00E25719" w:rsidRPr="00254D93">
        <w:rPr>
          <w:bCs/>
          <w:lang w:eastAsia="ru-RU"/>
        </w:rPr>
        <w:t xml:space="preserve"> с целью проведения проверки деятельности управляющей организации, предусмотренной ч.1.1 ст.165 </w:t>
      </w:r>
      <w:r w:rsidR="002617A1">
        <w:rPr>
          <w:lang w:eastAsia="ru-RU"/>
        </w:rPr>
        <w:t>Жилищного</w:t>
      </w:r>
      <w:r w:rsidR="00E25719">
        <w:rPr>
          <w:lang w:eastAsia="ru-RU"/>
        </w:rPr>
        <w:t xml:space="preserve"> кодекса Российской Федерации.</w:t>
      </w:r>
    </w:p>
    <w:p w:rsidR="0085432E" w:rsidRPr="00FA5722" w:rsidRDefault="0085432E" w:rsidP="0085432E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lang w:eastAsia="ru-RU"/>
        </w:rPr>
      </w:pPr>
      <w:r w:rsidRPr="00E25719">
        <w:rPr>
          <w:lang w:eastAsia="ru-RU"/>
        </w:rPr>
        <w:t>4.6.</w:t>
      </w:r>
      <w:r>
        <w:rPr>
          <w:b/>
          <w:lang w:eastAsia="ru-RU"/>
        </w:rPr>
        <w:t xml:space="preserve"> </w:t>
      </w:r>
      <w:r w:rsidR="00E25719">
        <w:rPr>
          <w:lang w:eastAsia="ru-RU"/>
        </w:rPr>
        <w:t>В</w:t>
      </w:r>
      <w:r w:rsidR="00E25719" w:rsidRPr="007F5C73">
        <w:rPr>
          <w:lang w:eastAsia="ru-RU"/>
        </w:rPr>
        <w:t>ыступает в суде в качестве представителя собственников помещений в Многоквартирном доме по делам, связанным с управлением данным домом и предоставлением коммунальных услуг</w:t>
      </w:r>
      <w:r w:rsidR="00E25719">
        <w:rPr>
          <w:lang w:eastAsia="ru-RU"/>
        </w:rPr>
        <w:t xml:space="preserve"> н</w:t>
      </w:r>
      <w:r w:rsidR="00E25719" w:rsidRPr="007F5C73">
        <w:rPr>
          <w:lang w:eastAsia="ru-RU"/>
        </w:rPr>
        <w:t xml:space="preserve">а основании доверенности, выданной собственниками помещений в </w:t>
      </w:r>
      <w:r w:rsidR="00E25719">
        <w:rPr>
          <w:lang w:eastAsia="ru-RU"/>
        </w:rPr>
        <w:t>М</w:t>
      </w:r>
      <w:r w:rsidR="00E25719" w:rsidRPr="007F5C73">
        <w:rPr>
          <w:lang w:eastAsia="ru-RU"/>
        </w:rPr>
        <w:t>ногоквартирном доме</w:t>
      </w:r>
      <w:r w:rsidR="00E25719">
        <w:rPr>
          <w:lang w:eastAsia="ru-RU"/>
        </w:rPr>
        <w:t>.</w:t>
      </w:r>
    </w:p>
    <w:p w:rsidR="0085432E" w:rsidRPr="007F5C73" w:rsidRDefault="0085432E" w:rsidP="0085432E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25719">
        <w:rPr>
          <w:lang w:eastAsia="ru-RU"/>
        </w:rPr>
        <w:t xml:space="preserve">4.7. </w:t>
      </w:r>
      <w:r w:rsidR="00E25719">
        <w:t>Направляет информацию в управу района и префектуру административного округа города Москвы, иные органы исполнительной власти города Москвы об избрании Совета в Многоквартирном доме.</w:t>
      </w:r>
    </w:p>
    <w:p w:rsidR="004D7C93" w:rsidRDefault="005456D9" w:rsidP="004D7C93">
      <w:pPr>
        <w:autoSpaceDE w:val="0"/>
        <w:ind w:firstLine="540"/>
        <w:jc w:val="both"/>
      </w:pPr>
      <w:r w:rsidRPr="00E25719">
        <w:t>4</w:t>
      </w:r>
      <w:r w:rsidR="004D7C93" w:rsidRPr="00E25719">
        <w:t>.</w:t>
      </w:r>
      <w:r w:rsidR="00F12D89" w:rsidRPr="00E25719">
        <w:t>8</w:t>
      </w:r>
      <w:r w:rsidR="004D7C93" w:rsidRPr="00E25719">
        <w:t>.</w:t>
      </w:r>
      <w:r w:rsidR="00E25719" w:rsidRPr="00E25719">
        <w:t xml:space="preserve"> </w:t>
      </w:r>
      <w:r w:rsidR="00E25719">
        <w:t>Обращается в управу района, префектуру административного округа,</w:t>
      </w:r>
      <w:r w:rsidR="00E25719" w:rsidRPr="00F12D89">
        <w:t xml:space="preserve"> </w:t>
      </w:r>
      <w:r w:rsidR="00E25719">
        <w:t>другие органы исполнительной власти города Москвы, а также – организацию, управляющую Многоквартирным домом и иные организации, по вопросам, относящимся к компетенции Совета.</w:t>
      </w:r>
    </w:p>
    <w:p w:rsidR="004D7C93" w:rsidRDefault="004D7C93" w:rsidP="004D7C93">
      <w:pPr>
        <w:autoSpaceDE w:val="0"/>
        <w:jc w:val="center"/>
      </w:pPr>
    </w:p>
    <w:p w:rsidR="004D7C93" w:rsidRDefault="00E839C8" w:rsidP="004D7C93">
      <w:pPr>
        <w:autoSpaceDE w:val="0"/>
        <w:jc w:val="center"/>
        <w:rPr>
          <w:b/>
          <w:bCs/>
        </w:rPr>
      </w:pPr>
      <w:r>
        <w:rPr>
          <w:b/>
          <w:bCs/>
        </w:rPr>
        <w:t>5</w:t>
      </w:r>
      <w:r w:rsidR="004D7C93">
        <w:rPr>
          <w:b/>
          <w:bCs/>
        </w:rPr>
        <w:t>. Порядок формирования Совета</w:t>
      </w:r>
    </w:p>
    <w:p w:rsidR="00E25719" w:rsidRDefault="005456D9" w:rsidP="00E2571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25719">
        <w:t>5</w:t>
      </w:r>
      <w:r w:rsidR="004D7C93" w:rsidRPr="00E25719">
        <w:t>.1.</w:t>
      </w:r>
      <w:r w:rsidR="004D7C93">
        <w:t xml:space="preserve"> </w:t>
      </w:r>
      <w:r w:rsidR="00E25719">
        <w:t>С</w:t>
      </w:r>
      <w:r w:rsidR="00E25719">
        <w:rPr>
          <w:lang w:eastAsia="ru-RU"/>
        </w:rPr>
        <w:t>обственники помещений в Многоквартирном доме на своем общем собрании обязаны избрать Совет в случае:</w:t>
      </w:r>
    </w:p>
    <w:p w:rsidR="00E2775B" w:rsidRDefault="00E25719" w:rsidP="00E2571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>
        <w:rPr>
          <w:lang w:eastAsia="ru-RU"/>
        </w:rPr>
        <w:lastRenderedPageBreak/>
        <w:t xml:space="preserve"> </w:t>
      </w:r>
      <w:r>
        <w:t xml:space="preserve">– </w:t>
      </w:r>
      <w:r>
        <w:rPr>
          <w:lang w:eastAsia="ru-RU"/>
        </w:rPr>
        <w:t>если в данном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</w:t>
      </w:r>
      <w:r w:rsidR="00E2775B">
        <w:rPr>
          <w:lang w:eastAsia="ru-RU"/>
        </w:rPr>
        <w:t>;</w:t>
      </w:r>
    </w:p>
    <w:p w:rsidR="00E25719" w:rsidRDefault="00E2775B" w:rsidP="00E2571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>
        <w:t>–</w:t>
      </w:r>
      <w:r w:rsidR="00E25719">
        <w:rPr>
          <w:lang w:eastAsia="ru-RU"/>
        </w:rPr>
        <w:t xml:space="preserve"> при этом в данном доме более чем четыре квартиры</w:t>
      </w:r>
      <w:r>
        <w:rPr>
          <w:lang w:eastAsia="ru-RU"/>
        </w:rPr>
        <w:t>.</w:t>
      </w:r>
      <w:r w:rsidR="00E25719">
        <w:rPr>
          <w:lang w:eastAsia="ru-RU"/>
        </w:rPr>
        <w:t xml:space="preserve"> </w:t>
      </w:r>
    </w:p>
    <w:p w:rsidR="004D7C93" w:rsidRDefault="005456D9" w:rsidP="004D7C93">
      <w:pPr>
        <w:autoSpaceDE w:val="0"/>
        <w:ind w:firstLine="540"/>
        <w:jc w:val="both"/>
      </w:pPr>
      <w:r w:rsidRPr="00E2775B">
        <w:t>5</w:t>
      </w:r>
      <w:r w:rsidR="004D7C93" w:rsidRPr="00E2775B">
        <w:t>.2.</w:t>
      </w:r>
      <w:r w:rsidR="004D7C93">
        <w:t xml:space="preserve"> </w:t>
      </w:r>
      <w:r w:rsidR="00E2775B">
        <w:t>Члены Совета и его председатель избираются на общем собрании собственников помещений в Многоквартирном доме</w:t>
      </w:r>
      <w:r w:rsidR="00E2775B">
        <w:rPr>
          <w:lang w:eastAsia="ru-RU"/>
        </w:rPr>
        <w:t xml:space="preserve">. </w:t>
      </w:r>
    </w:p>
    <w:p w:rsidR="00E2775B" w:rsidRDefault="003919F8" w:rsidP="003919F8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2775B">
        <w:rPr>
          <w:bCs/>
        </w:rPr>
        <w:t>5.</w:t>
      </w:r>
      <w:r w:rsidR="000931ED" w:rsidRPr="00E2775B">
        <w:rPr>
          <w:bCs/>
        </w:rPr>
        <w:t>3</w:t>
      </w:r>
      <w:r w:rsidRPr="00E2775B">
        <w:rPr>
          <w:bCs/>
        </w:rPr>
        <w:t>.</w:t>
      </w:r>
      <w:r w:rsidRPr="007F5C73">
        <w:rPr>
          <w:b/>
          <w:bCs/>
        </w:rPr>
        <w:t xml:space="preserve"> </w:t>
      </w:r>
      <w:r w:rsidR="00E2775B">
        <w:t>Количество членов Совета устанавливается на общем собрании собственников помещений в Многоквартирном доме с учётом имеющегося в доме количества подъездов, этажей, квартир, если иное не установлено решением общего собрания</w:t>
      </w:r>
      <w:r w:rsidR="00E2775B">
        <w:rPr>
          <w:lang w:eastAsia="ru-RU"/>
        </w:rPr>
        <w:t>.</w:t>
      </w:r>
    </w:p>
    <w:p w:rsidR="003919F8" w:rsidRPr="007F5C73" w:rsidRDefault="00A14002" w:rsidP="003919F8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lang w:eastAsia="ru-RU"/>
        </w:rPr>
      </w:pPr>
      <w:r w:rsidRPr="00A14002">
        <w:rPr>
          <w:bCs/>
          <w:lang w:eastAsia="ru-RU"/>
        </w:rPr>
        <w:t>5.4</w:t>
      </w:r>
      <w:r>
        <w:rPr>
          <w:bCs/>
          <w:lang w:eastAsia="ru-RU"/>
        </w:rPr>
        <w:t xml:space="preserve">. </w:t>
      </w:r>
      <w:r w:rsidR="003919F8" w:rsidRPr="007F5C73">
        <w:rPr>
          <w:bCs/>
          <w:lang w:eastAsia="ru-RU"/>
        </w:rPr>
        <w:t>Совет действует с даты принятия решения на общем собрании собственников помещений в Многоквартирном доме об избрании Совета до переизбрания или окончания срока, установленного на общем собрании.</w:t>
      </w:r>
    </w:p>
    <w:p w:rsidR="00A14002" w:rsidRPr="007F5C73" w:rsidRDefault="003919F8" w:rsidP="00A14002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A14002">
        <w:t>5.</w:t>
      </w:r>
      <w:r w:rsidR="000931ED" w:rsidRPr="00A14002">
        <w:t>5</w:t>
      </w:r>
      <w:r w:rsidRPr="00A14002">
        <w:t xml:space="preserve">. </w:t>
      </w:r>
      <w:r w:rsidR="00A14002" w:rsidRPr="007F5C73">
        <w:t>Если иной срок не установлен решением общего собрания собственников помещений, Совет подлежит переизбранию на общем собрании собственников помещений в Многоквартирном доме каждые два года</w:t>
      </w:r>
      <w:r w:rsidR="00A14002">
        <w:rPr>
          <w:lang w:eastAsia="ru-RU"/>
        </w:rPr>
        <w:t>.</w:t>
      </w:r>
    </w:p>
    <w:p w:rsidR="003919F8" w:rsidRPr="007F5C73" w:rsidRDefault="00A14002" w:rsidP="003919F8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>
        <w:t xml:space="preserve">5.6. </w:t>
      </w:r>
      <w:r w:rsidR="003919F8" w:rsidRPr="007F5C73">
        <w:t>Совет может быть досрочно переизбран на общем собрании собственников помещений в Многоквартирном доме в случае ненадлежащего исполнения своих обязанностей</w:t>
      </w:r>
      <w:r w:rsidR="00E6083F">
        <w:rPr>
          <w:lang w:eastAsia="ru-RU"/>
        </w:rPr>
        <w:t>.</w:t>
      </w:r>
    </w:p>
    <w:p w:rsidR="00A14002" w:rsidRDefault="003919F8" w:rsidP="00A1400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14002">
        <w:t>5.</w:t>
      </w:r>
      <w:r w:rsidR="00A14002">
        <w:t>7</w:t>
      </w:r>
      <w:r w:rsidRPr="00A14002">
        <w:t>.</w:t>
      </w:r>
      <w:r w:rsidRPr="007F5C73">
        <w:t xml:space="preserve"> В случае принятия на общем собрании собственников </w:t>
      </w:r>
      <w:r w:rsidR="003D0F01">
        <w:t xml:space="preserve">помещений в </w:t>
      </w:r>
      <w:r w:rsidRPr="007F5C73">
        <w:t>Многоквартирно</w:t>
      </w:r>
      <w:r w:rsidR="003D0F01">
        <w:t>м</w:t>
      </w:r>
      <w:r w:rsidRPr="007F5C73">
        <w:t xml:space="preserve"> дом</w:t>
      </w:r>
      <w:r w:rsidR="003D0F01">
        <w:t>е</w:t>
      </w:r>
      <w:r w:rsidRPr="007F5C73">
        <w:t xml:space="preserve"> решения о создании товарищества собственников жилья Совет действует </w:t>
      </w:r>
      <w:r w:rsidR="00A14002">
        <w:rPr>
          <w:lang w:eastAsia="ru-RU"/>
        </w:rPr>
        <w:t>до избрания правления товарищества собственников жилья.</w:t>
      </w:r>
    </w:p>
    <w:p w:rsidR="003919F8" w:rsidRDefault="003919F8" w:rsidP="004D7C93">
      <w:pPr>
        <w:autoSpaceDE w:val="0"/>
        <w:ind w:firstLine="540"/>
        <w:jc w:val="both"/>
      </w:pPr>
    </w:p>
    <w:p w:rsidR="004D7C93" w:rsidRDefault="00E839C8" w:rsidP="004D7C93">
      <w:pPr>
        <w:autoSpaceDE w:val="0"/>
        <w:ind w:hanging="15"/>
        <w:jc w:val="center"/>
        <w:rPr>
          <w:b/>
          <w:bCs/>
        </w:rPr>
      </w:pPr>
      <w:r>
        <w:rPr>
          <w:b/>
          <w:bCs/>
        </w:rPr>
        <w:t>6</w:t>
      </w:r>
      <w:r w:rsidR="004D7C93">
        <w:rPr>
          <w:b/>
          <w:bCs/>
        </w:rPr>
        <w:t>. Комиссии собственников помещений</w:t>
      </w:r>
    </w:p>
    <w:p w:rsidR="004D7C93" w:rsidRDefault="005456D9" w:rsidP="004D7C93">
      <w:pPr>
        <w:autoSpaceDE w:val="0"/>
        <w:ind w:firstLine="540"/>
        <w:jc w:val="both"/>
      </w:pPr>
      <w:r w:rsidRPr="00A14002">
        <w:t>6</w:t>
      </w:r>
      <w:r w:rsidR="004D7C93" w:rsidRPr="00A14002">
        <w:t>.1.</w:t>
      </w:r>
      <w:r w:rsidR="004D7C93">
        <w:t xml:space="preserve"> Для подготовки предложений по отдельным вопросам, связанным с деятельностью по управлению Многоквартирным домом, могут избираться комиссии собственников помещений в доме, которые являются коллегиальными совещательными органами у</w:t>
      </w:r>
      <w:r w:rsidR="003D67C0">
        <w:t>правления Многоквартирным домом</w:t>
      </w:r>
      <w:r w:rsidR="003D67C0">
        <w:rPr>
          <w:lang w:eastAsia="ru-RU"/>
        </w:rPr>
        <w:t>.</w:t>
      </w:r>
    </w:p>
    <w:p w:rsidR="004D7C93" w:rsidRDefault="005456D9" w:rsidP="004D7C93">
      <w:pPr>
        <w:autoSpaceDE w:val="0"/>
        <w:ind w:firstLine="540"/>
        <w:jc w:val="both"/>
      </w:pPr>
      <w:r w:rsidRPr="00A14002">
        <w:t>6</w:t>
      </w:r>
      <w:r w:rsidR="004D7C93" w:rsidRPr="00A14002">
        <w:t>.2.</w:t>
      </w:r>
      <w:r w:rsidR="004D7C93">
        <w:t xml:space="preserve">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</w:t>
      </w:r>
      <w:r w:rsidR="003D67C0">
        <w:rPr>
          <w:lang w:eastAsia="ru-RU"/>
        </w:rPr>
        <w:t>.</w:t>
      </w:r>
    </w:p>
    <w:p w:rsidR="003919F8" w:rsidRDefault="003919F8" w:rsidP="003919F8">
      <w:pPr>
        <w:autoSpaceDE w:val="0"/>
        <w:ind w:firstLine="540"/>
        <w:jc w:val="both"/>
      </w:pPr>
      <w:r w:rsidRPr="00A14002">
        <w:t>6.3.</w:t>
      </w:r>
      <w:r>
        <w:t xml:space="preserve"> </w:t>
      </w:r>
      <w:r w:rsidRPr="003919F8">
        <w:t xml:space="preserve">Если иное не установлено решением общего собрания собственников помещений в Многоквартирном доме, Совет принимает решения </w:t>
      </w:r>
      <w:r w:rsidR="00355F6E" w:rsidRPr="003919F8">
        <w:t>по вопросам своей компетенции, связанным с деятельностью по управлению Многоквартирным домом</w:t>
      </w:r>
      <w:r w:rsidR="00355F6E">
        <w:t>,</w:t>
      </w:r>
      <w:r w:rsidR="00355F6E" w:rsidRPr="003919F8">
        <w:t xml:space="preserve"> </w:t>
      </w:r>
      <w:r w:rsidRPr="003919F8">
        <w:t>с учётом мнения комисси</w:t>
      </w:r>
      <w:r w:rsidR="00A535D2">
        <w:t>й</w:t>
      </w:r>
      <w:r w:rsidRPr="003919F8">
        <w:t xml:space="preserve"> собственников, созданн</w:t>
      </w:r>
      <w:r w:rsidR="00A535D2">
        <w:t>ых</w:t>
      </w:r>
      <w:r w:rsidRPr="003919F8">
        <w:t xml:space="preserve"> для подготовки предложений</w:t>
      </w:r>
      <w:r w:rsidR="008140ED">
        <w:t xml:space="preserve"> по таким вопросам</w:t>
      </w:r>
      <w:r w:rsidRPr="003919F8">
        <w:t>.</w:t>
      </w:r>
    </w:p>
    <w:p w:rsidR="00217428" w:rsidRPr="00217428" w:rsidRDefault="00217428" w:rsidP="004D7C93">
      <w:pPr>
        <w:autoSpaceDE w:val="0"/>
        <w:ind w:firstLine="540"/>
        <w:jc w:val="both"/>
      </w:pPr>
    </w:p>
    <w:p w:rsidR="004D7C93" w:rsidRPr="00217428" w:rsidRDefault="00E839C8" w:rsidP="004D7C93">
      <w:pPr>
        <w:jc w:val="center"/>
        <w:rPr>
          <w:b/>
          <w:bCs/>
        </w:rPr>
      </w:pPr>
      <w:r w:rsidRPr="00217428">
        <w:rPr>
          <w:b/>
        </w:rPr>
        <w:t>7</w:t>
      </w:r>
      <w:r w:rsidR="004D7C93" w:rsidRPr="00217428">
        <w:rPr>
          <w:b/>
        </w:rPr>
        <w:t xml:space="preserve">. </w:t>
      </w:r>
      <w:r w:rsidR="004D7C93" w:rsidRPr="00217428">
        <w:rPr>
          <w:b/>
          <w:bCs/>
        </w:rPr>
        <w:t>Организация делопроизводства Совета</w:t>
      </w:r>
    </w:p>
    <w:p w:rsidR="00DC5F91" w:rsidRDefault="00DC5F91" w:rsidP="00DC5F91">
      <w:pPr>
        <w:ind w:firstLine="540"/>
        <w:jc w:val="both"/>
        <w:rPr>
          <w:bCs/>
        </w:rPr>
      </w:pPr>
      <w:r w:rsidRPr="007F5C73">
        <w:rPr>
          <w:bCs/>
        </w:rPr>
        <w:t>Совет осуществляет хранение документации, связанной со своей деятельностью:</w:t>
      </w:r>
    </w:p>
    <w:p w:rsidR="00DC5F91" w:rsidRDefault="00DC5F91" w:rsidP="00DC5F91">
      <w:pPr>
        <w:ind w:firstLine="540"/>
        <w:jc w:val="both"/>
        <w:rPr>
          <w:bCs/>
        </w:rPr>
      </w:pPr>
      <w:r>
        <w:rPr>
          <w:bCs/>
        </w:rPr>
        <w:t>- листы регистрации вручения (направления заказным письмом) уведомлений о проведении общего собрания</w:t>
      </w:r>
      <w:r w:rsidR="00A14002">
        <w:rPr>
          <w:bCs/>
        </w:rPr>
        <w:t xml:space="preserve"> собственников помещений в Многоквартирном доме</w:t>
      </w:r>
      <w:r>
        <w:rPr>
          <w:bCs/>
        </w:rPr>
        <w:t>;</w:t>
      </w:r>
    </w:p>
    <w:p w:rsidR="00DC5F91" w:rsidRDefault="00DC5F91" w:rsidP="00DC5F91">
      <w:pPr>
        <w:ind w:firstLine="540"/>
        <w:jc w:val="both"/>
        <w:rPr>
          <w:bCs/>
        </w:rPr>
      </w:pPr>
      <w:r>
        <w:rPr>
          <w:bCs/>
        </w:rPr>
        <w:t>- листы регистрации вручения бланков решений собственников помещений</w:t>
      </w:r>
      <w:r w:rsidR="00F5212E">
        <w:rPr>
          <w:bCs/>
        </w:rPr>
        <w:t xml:space="preserve"> в Многоквартирном доме</w:t>
      </w:r>
      <w:r>
        <w:rPr>
          <w:bCs/>
        </w:rPr>
        <w:t xml:space="preserve"> для голосования (</w:t>
      </w:r>
      <w:r w:rsidR="00F5212E">
        <w:rPr>
          <w:bCs/>
        </w:rPr>
        <w:t>в случае</w:t>
      </w:r>
      <w:r>
        <w:rPr>
          <w:bCs/>
        </w:rPr>
        <w:t xml:space="preserve"> проведения общего собрания</w:t>
      </w:r>
      <w:r w:rsidR="00F006A4">
        <w:rPr>
          <w:bCs/>
        </w:rPr>
        <w:t xml:space="preserve"> в форме</w:t>
      </w:r>
      <w:r w:rsidR="00F006A4" w:rsidRPr="00F006A4">
        <w:rPr>
          <w:bCs/>
        </w:rPr>
        <w:t xml:space="preserve"> </w:t>
      </w:r>
      <w:r w:rsidR="00F006A4">
        <w:rPr>
          <w:bCs/>
        </w:rPr>
        <w:t>заочного голосования</w:t>
      </w:r>
      <w:r>
        <w:rPr>
          <w:bCs/>
        </w:rPr>
        <w:t>);</w:t>
      </w:r>
    </w:p>
    <w:p w:rsidR="00DC5F91" w:rsidRDefault="00DC5F91" w:rsidP="00DC5F91">
      <w:pPr>
        <w:ind w:firstLine="540"/>
        <w:jc w:val="both"/>
        <w:rPr>
          <w:bCs/>
        </w:rPr>
      </w:pPr>
      <w:r>
        <w:rPr>
          <w:bCs/>
        </w:rPr>
        <w:t xml:space="preserve">- заполненные собственниками бланки голосований (решений </w:t>
      </w:r>
      <w:proofErr w:type="gramStart"/>
      <w:r>
        <w:rPr>
          <w:bCs/>
        </w:rPr>
        <w:t>собственника)  для</w:t>
      </w:r>
      <w:proofErr w:type="gramEnd"/>
      <w:r>
        <w:rPr>
          <w:bCs/>
        </w:rPr>
        <w:t xml:space="preserve"> заочной формы принятия решения;</w:t>
      </w:r>
    </w:p>
    <w:p w:rsidR="00DC5F91" w:rsidRPr="007F5C73" w:rsidRDefault="00DC5F91" w:rsidP="00DC5F91">
      <w:pPr>
        <w:ind w:firstLine="540"/>
        <w:jc w:val="both"/>
        <w:rPr>
          <w:bCs/>
        </w:rPr>
      </w:pPr>
      <w:r>
        <w:rPr>
          <w:bCs/>
        </w:rPr>
        <w:t xml:space="preserve">- схемы распределения долей собственников помещений </w:t>
      </w:r>
      <w:r w:rsidR="00F5212E">
        <w:rPr>
          <w:bCs/>
        </w:rPr>
        <w:t xml:space="preserve">в Многоквартирном доме </w:t>
      </w:r>
      <w:r>
        <w:rPr>
          <w:bCs/>
        </w:rPr>
        <w:t xml:space="preserve">в праве общей собственности на общее имущество в </w:t>
      </w:r>
      <w:r w:rsidR="00F5212E">
        <w:rPr>
          <w:bCs/>
        </w:rPr>
        <w:t>так</w:t>
      </w:r>
      <w:r w:rsidRPr="007F5C73">
        <w:rPr>
          <w:bCs/>
        </w:rPr>
        <w:t>ом доме</w:t>
      </w:r>
      <w:r>
        <w:rPr>
          <w:bCs/>
        </w:rPr>
        <w:t xml:space="preserve"> на дату проведения общего собрания;</w:t>
      </w:r>
    </w:p>
    <w:p w:rsidR="00DC5F91" w:rsidRDefault="00DC5F91" w:rsidP="00DC5F91">
      <w:pPr>
        <w:ind w:firstLine="540"/>
        <w:jc w:val="both"/>
        <w:rPr>
          <w:bCs/>
        </w:rPr>
      </w:pPr>
      <w:r w:rsidRPr="007F5C73">
        <w:rPr>
          <w:bCs/>
        </w:rPr>
        <w:t>- протоколы решений общего собрания собственников помещений в Многоквартирном доме о выборе Совета и его членов, способа управления</w:t>
      </w:r>
      <w:r w:rsidR="00597C9C">
        <w:rPr>
          <w:bCs/>
        </w:rPr>
        <w:t xml:space="preserve"> Многоквартирным домом</w:t>
      </w:r>
      <w:r w:rsidRPr="007F5C73">
        <w:rPr>
          <w:bCs/>
        </w:rPr>
        <w:t>, комиссий собственников</w:t>
      </w:r>
      <w:r>
        <w:rPr>
          <w:bCs/>
        </w:rPr>
        <w:t>, по другим вопросам компетенции Совета</w:t>
      </w:r>
      <w:r w:rsidRPr="007F5C73">
        <w:rPr>
          <w:bCs/>
        </w:rPr>
        <w:t>;</w:t>
      </w:r>
    </w:p>
    <w:p w:rsidR="00DC5F91" w:rsidRDefault="00DC5F91" w:rsidP="00DC5F91">
      <w:pPr>
        <w:ind w:firstLine="540"/>
        <w:jc w:val="both"/>
        <w:rPr>
          <w:bCs/>
        </w:rPr>
      </w:pPr>
      <w:r>
        <w:rPr>
          <w:bCs/>
        </w:rPr>
        <w:t xml:space="preserve">- доверенности представителей собственников </w:t>
      </w:r>
      <w:r w:rsidR="00F5212E">
        <w:rPr>
          <w:bCs/>
        </w:rPr>
        <w:t xml:space="preserve">помещений в Многоквартирном доме </w:t>
      </w:r>
      <w:r>
        <w:rPr>
          <w:bCs/>
        </w:rPr>
        <w:t xml:space="preserve">на право голосования на общем собрании </w:t>
      </w:r>
      <w:r w:rsidR="00F5212E">
        <w:rPr>
          <w:bCs/>
        </w:rPr>
        <w:t xml:space="preserve">таких </w:t>
      </w:r>
      <w:r>
        <w:rPr>
          <w:bCs/>
        </w:rPr>
        <w:t>собственников;</w:t>
      </w:r>
    </w:p>
    <w:p w:rsidR="00DC5F91" w:rsidRPr="007F5C73" w:rsidRDefault="00DC5F91" w:rsidP="00DC5F91">
      <w:pPr>
        <w:ind w:firstLine="540"/>
        <w:jc w:val="both"/>
        <w:rPr>
          <w:bCs/>
        </w:rPr>
      </w:pPr>
      <w:r>
        <w:rPr>
          <w:bCs/>
        </w:rPr>
        <w:t>- положение о Совете;</w:t>
      </w:r>
    </w:p>
    <w:p w:rsidR="00DC5F91" w:rsidRPr="007F5C73" w:rsidRDefault="00DC5F91" w:rsidP="00DC5F91">
      <w:pPr>
        <w:ind w:firstLine="540"/>
        <w:jc w:val="both"/>
        <w:rPr>
          <w:bCs/>
        </w:rPr>
      </w:pPr>
      <w:r w:rsidRPr="007F5C73">
        <w:rPr>
          <w:bCs/>
        </w:rPr>
        <w:t>- протоколы заседаний Совета;</w:t>
      </w:r>
    </w:p>
    <w:p w:rsidR="00DC5F91" w:rsidRPr="00DC5F91" w:rsidRDefault="00DC5F91" w:rsidP="00DC5F91">
      <w:pPr>
        <w:ind w:firstLine="540"/>
        <w:jc w:val="both"/>
        <w:rPr>
          <w:bCs/>
        </w:rPr>
      </w:pPr>
      <w:r w:rsidRPr="007F5C73">
        <w:rPr>
          <w:bCs/>
        </w:rPr>
        <w:t xml:space="preserve">- журнал регистрации протоколов </w:t>
      </w:r>
      <w:r w:rsidRPr="00DC5F91">
        <w:rPr>
          <w:bCs/>
        </w:rPr>
        <w:t>заседаний Совета;</w:t>
      </w:r>
    </w:p>
    <w:p w:rsidR="00DC5F91" w:rsidRPr="00DC5F91" w:rsidRDefault="00DC5F91" w:rsidP="00DC5F91">
      <w:pPr>
        <w:ind w:firstLine="539"/>
        <w:jc w:val="both"/>
        <w:rPr>
          <w:bCs/>
        </w:rPr>
      </w:pPr>
      <w:r w:rsidRPr="00DC5F91">
        <w:rPr>
          <w:lang w:eastAsia="ru-RU"/>
        </w:rPr>
        <w:lastRenderedPageBreak/>
        <w:t xml:space="preserve">- доверенности, выданные председателю Совета собственниками помещений в Многоквартирном доме </w:t>
      </w:r>
      <w:r w:rsidRPr="00DC5F91">
        <w:t>на заключение</w:t>
      </w:r>
      <w:r w:rsidRPr="00DC5F91">
        <w:rPr>
          <w:lang w:eastAsia="ru-RU"/>
        </w:rPr>
        <w:t xml:space="preserve"> договора управления Многоквартирным домом (или договоров, указанных в ч</w:t>
      </w:r>
      <w:r w:rsidR="00DF261D">
        <w:rPr>
          <w:lang w:eastAsia="ru-RU"/>
        </w:rPr>
        <w:t>астях</w:t>
      </w:r>
      <w:r w:rsidRPr="00DC5F91">
        <w:rPr>
          <w:lang w:eastAsia="ru-RU"/>
        </w:rPr>
        <w:t xml:space="preserve"> 1 и 2 ст. 164 Ж</w:t>
      </w:r>
      <w:r w:rsidR="00597C9C">
        <w:rPr>
          <w:lang w:eastAsia="ru-RU"/>
        </w:rPr>
        <w:t>илищного кодекса</w:t>
      </w:r>
      <w:r w:rsidRPr="00DC5F91">
        <w:rPr>
          <w:lang w:eastAsia="ru-RU"/>
        </w:rPr>
        <w:t xml:space="preserve"> Р</w:t>
      </w:r>
      <w:r w:rsidR="00597C9C">
        <w:rPr>
          <w:lang w:eastAsia="ru-RU"/>
        </w:rPr>
        <w:t xml:space="preserve">оссийской </w:t>
      </w:r>
      <w:r w:rsidRPr="00DC5F91">
        <w:rPr>
          <w:lang w:eastAsia="ru-RU"/>
        </w:rPr>
        <w:t>Ф</w:t>
      </w:r>
      <w:r w:rsidR="00597C9C">
        <w:rPr>
          <w:lang w:eastAsia="ru-RU"/>
        </w:rPr>
        <w:t>едерации</w:t>
      </w:r>
      <w:r w:rsidRPr="00DC5F91">
        <w:rPr>
          <w:lang w:eastAsia="ru-RU"/>
        </w:rPr>
        <w:t>);</w:t>
      </w:r>
    </w:p>
    <w:p w:rsidR="00DC5F91" w:rsidRDefault="00DC5F91" w:rsidP="00DC5F91">
      <w:pPr>
        <w:ind w:firstLine="539"/>
        <w:jc w:val="both"/>
        <w:rPr>
          <w:lang w:eastAsia="ru-RU"/>
        </w:rPr>
      </w:pPr>
      <w:r w:rsidRPr="00DC5F91">
        <w:rPr>
          <w:bCs/>
        </w:rPr>
        <w:t>- договор</w:t>
      </w:r>
      <w:r w:rsidR="00597C9C">
        <w:rPr>
          <w:bCs/>
        </w:rPr>
        <w:t>ы</w:t>
      </w:r>
      <w:r w:rsidRPr="00DC5F91">
        <w:rPr>
          <w:bCs/>
        </w:rPr>
        <w:t xml:space="preserve"> управления Многоквартирным домом, </w:t>
      </w:r>
      <w:r w:rsidRPr="00DC5F91">
        <w:rPr>
          <w:lang w:eastAsia="ru-RU"/>
        </w:rPr>
        <w:t>заключённые на основании доверенност</w:t>
      </w:r>
      <w:r w:rsidR="00847377">
        <w:rPr>
          <w:lang w:eastAsia="ru-RU"/>
        </w:rPr>
        <w:t>ей</w:t>
      </w:r>
      <w:r w:rsidRPr="00DC5F91">
        <w:rPr>
          <w:lang w:eastAsia="ru-RU"/>
        </w:rPr>
        <w:t>, выданн</w:t>
      </w:r>
      <w:r w:rsidR="00847377">
        <w:rPr>
          <w:lang w:eastAsia="ru-RU"/>
        </w:rPr>
        <w:t>ых</w:t>
      </w:r>
      <w:r w:rsidRPr="00DC5F91">
        <w:rPr>
          <w:lang w:eastAsia="ru-RU"/>
        </w:rPr>
        <w:t xml:space="preserve"> собственниками помещений в Многоквартирном доме;</w:t>
      </w:r>
    </w:p>
    <w:p w:rsidR="00364C7C" w:rsidRDefault="00364C7C" w:rsidP="00364C7C">
      <w:pPr>
        <w:ind w:firstLine="539"/>
        <w:jc w:val="both"/>
        <w:rPr>
          <w:lang w:eastAsia="ru-RU"/>
        </w:rPr>
      </w:pPr>
      <w:r w:rsidRPr="00364C7C">
        <w:rPr>
          <w:bCs/>
        </w:rPr>
        <w:t>- договор</w:t>
      </w:r>
      <w:r w:rsidR="00597C9C">
        <w:rPr>
          <w:bCs/>
        </w:rPr>
        <w:t>ы</w:t>
      </w:r>
      <w:r w:rsidRPr="00364C7C">
        <w:rPr>
          <w:lang w:eastAsia="ru-RU"/>
        </w:rPr>
        <w:t>, указанны</w:t>
      </w:r>
      <w:r>
        <w:rPr>
          <w:lang w:eastAsia="ru-RU"/>
        </w:rPr>
        <w:t>е</w:t>
      </w:r>
      <w:r w:rsidRPr="00364C7C">
        <w:rPr>
          <w:lang w:eastAsia="ru-RU"/>
        </w:rPr>
        <w:t xml:space="preserve"> в </w:t>
      </w:r>
      <w:r w:rsidR="008230D5">
        <w:rPr>
          <w:lang w:eastAsia="ru-RU"/>
        </w:rPr>
        <w:t>частях</w:t>
      </w:r>
      <w:r w:rsidRPr="00364C7C">
        <w:rPr>
          <w:lang w:eastAsia="ru-RU"/>
        </w:rPr>
        <w:t xml:space="preserve"> 1 и 2 ст. 164 </w:t>
      </w:r>
      <w:r w:rsidR="00597C9C" w:rsidRPr="00DC5F91">
        <w:rPr>
          <w:lang w:eastAsia="ru-RU"/>
        </w:rPr>
        <w:t>Ж</w:t>
      </w:r>
      <w:r w:rsidR="00597C9C">
        <w:rPr>
          <w:lang w:eastAsia="ru-RU"/>
        </w:rPr>
        <w:t>илищного кодекса</w:t>
      </w:r>
      <w:r w:rsidR="00597C9C" w:rsidRPr="00DC5F91">
        <w:rPr>
          <w:lang w:eastAsia="ru-RU"/>
        </w:rPr>
        <w:t xml:space="preserve"> Р</w:t>
      </w:r>
      <w:r w:rsidR="00597C9C">
        <w:rPr>
          <w:lang w:eastAsia="ru-RU"/>
        </w:rPr>
        <w:t xml:space="preserve">оссийской </w:t>
      </w:r>
      <w:r w:rsidR="00597C9C" w:rsidRPr="00DC5F91">
        <w:rPr>
          <w:lang w:eastAsia="ru-RU"/>
        </w:rPr>
        <w:t>Ф</w:t>
      </w:r>
      <w:r w:rsidR="00597C9C">
        <w:rPr>
          <w:lang w:eastAsia="ru-RU"/>
        </w:rPr>
        <w:t>едерации</w:t>
      </w:r>
      <w:r w:rsidRPr="00364C7C">
        <w:rPr>
          <w:bCs/>
        </w:rPr>
        <w:t xml:space="preserve">, </w:t>
      </w:r>
      <w:r w:rsidRPr="00364C7C">
        <w:rPr>
          <w:lang w:eastAsia="ru-RU"/>
        </w:rPr>
        <w:t>заключённые на основании доверенностей, выданных собственниками помещений в Многоквартирном доме;</w:t>
      </w:r>
    </w:p>
    <w:p w:rsidR="000E2F43" w:rsidRDefault="000E2F43" w:rsidP="000E2F43">
      <w:pPr>
        <w:ind w:firstLine="540"/>
        <w:jc w:val="both"/>
        <w:rPr>
          <w:bCs/>
        </w:rPr>
      </w:pPr>
      <w:r w:rsidRPr="00DC5F91">
        <w:rPr>
          <w:lang w:eastAsia="ru-RU"/>
        </w:rPr>
        <w:t xml:space="preserve">-  акты, </w:t>
      </w:r>
      <w:r w:rsidRPr="00DC5F91">
        <w:rPr>
          <w:bCs/>
        </w:rPr>
        <w:t>перечисленные в п.</w:t>
      </w:r>
      <w:r>
        <w:rPr>
          <w:bCs/>
        </w:rPr>
        <w:t>4</w:t>
      </w:r>
      <w:r w:rsidRPr="00DC5F91">
        <w:rPr>
          <w:bCs/>
        </w:rPr>
        <w:t>.</w:t>
      </w:r>
      <w:r>
        <w:rPr>
          <w:bCs/>
        </w:rPr>
        <w:t>4</w:t>
      </w:r>
      <w:r w:rsidRPr="00DC5F91">
        <w:rPr>
          <w:bCs/>
        </w:rPr>
        <w:t>. настоящего Положения</w:t>
      </w:r>
      <w:r>
        <w:rPr>
          <w:bCs/>
        </w:rPr>
        <w:t>;</w:t>
      </w:r>
    </w:p>
    <w:p w:rsidR="00DC5F91" w:rsidRPr="00DC5F91" w:rsidRDefault="00DC5F91" w:rsidP="00DC5F91">
      <w:pPr>
        <w:ind w:firstLine="539"/>
        <w:jc w:val="both"/>
        <w:rPr>
          <w:bCs/>
        </w:rPr>
      </w:pPr>
      <w:r w:rsidRPr="00DC5F91">
        <w:rPr>
          <w:bCs/>
        </w:rPr>
        <w:t xml:space="preserve">- </w:t>
      </w:r>
      <w:r w:rsidRPr="00DC5F91">
        <w:rPr>
          <w:lang w:eastAsia="ru-RU"/>
        </w:rPr>
        <w:t>доверенности</w:t>
      </w:r>
      <w:r w:rsidR="00EF3963">
        <w:rPr>
          <w:lang w:eastAsia="ru-RU"/>
        </w:rPr>
        <w:t xml:space="preserve"> (или их копии)</w:t>
      </w:r>
      <w:r w:rsidRPr="00DC5F91">
        <w:rPr>
          <w:lang w:eastAsia="ru-RU"/>
        </w:rPr>
        <w:t>, выданные председателю Совета собственниками помещений в Многоквартирном доме на представительство в суде по делам, связанным с управлением данным домом и предоставлением коммунальных услуг;</w:t>
      </w:r>
    </w:p>
    <w:p w:rsidR="00DC5F91" w:rsidRPr="00DC5F91" w:rsidRDefault="00DC5F91" w:rsidP="00DC5F91">
      <w:pPr>
        <w:ind w:firstLine="539"/>
        <w:jc w:val="both"/>
        <w:rPr>
          <w:bCs/>
        </w:rPr>
      </w:pPr>
      <w:r w:rsidRPr="00DC5F91">
        <w:rPr>
          <w:bCs/>
        </w:rPr>
        <w:t>-  книга учёта обращений в Совет жителей Многоквартирного дома;</w:t>
      </w:r>
    </w:p>
    <w:p w:rsidR="00DC5F91" w:rsidRPr="00DC5F91" w:rsidRDefault="00DC5F91" w:rsidP="00DC5F91">
      <w:pPr>
        <w:ind w:firstLine="539"/>
        <w:jc w:val="both"/>
        <w:rPr>
          <w:bCs/>
        </w:rPr>
      </w:pPr>
      <w:r w:rsidRPr="00DC5F91">
        <w:rPr>
          <w:bCs/>
        </w:rPr>
        <w:t xml:space="preserve">- переписка по вопросам деятельности Совета и управления Многоквартирным домом. </w:t>
      </w:r>
    </w:p>
    <w:p w:rsidR="00DC5F91" w:rsidRPr="007F5C73" w:rsidRDefault="00DC5F91" w:rsidP="00DC5F91">
      <w:pPr>
        <w:ind w:firstLine="540"/>
        <w:jc w:val="both"/>
        <w:rPr>
          <w:bCs/>
        </w:rPr>
      </w:pPr>
    </w:p>
    <w:p w:rsidR="004D7C93" w:rsidRDefault="00E839C8" w:rsidP="00A14002">
      <w:pPr>
        <w:autoSpaceDE w:val="0"/>
        <w:ind w:hanging="30"/>
        <w:jc w:val="center"/>
      </w:pPr>
      <w:r>
        <w:rPr>
          <w:b/>
        </w:rPr>
        <w:t>8</w:t>
      </w:r>
      <w:r w:rsidR="004D7C93">
        <w:rPr>
          <w:b/>
        </w:rPr>
        <w:t xml:space="preserve">. Внесение изменений </w:t>
      </w:r>
      <w:r w:rsidR="00A9628D" w:rsidRPr="00A9628D">
        <w:rPr>
          <w:b/>
        </w:rPr>
        <w:t>и дополнений</w:t>
      </w:r>
      <w:r w:rsidR="002617A1">
        <w:t xml:space="preserve"> </w:t>
      </w:r>
      <w:r w:rsidR="004D7C93">
        <w:rPr>
          <w:b/>
        </w:rPr>
        <w:t>в Положени</w:t>
      </w:r>
      <w:r w:rsidR="00A9628D">
        <w:rPr>
          <w:b/>
        </w:rPr>
        <w:t>е</w:t>
      </w:r>
      <w:r w:rsidR="004D7C93">
        <w:rPr>
          <w:b/>
        </w:rPr>
        <w:t xml:space="preserve"> о Совете</w:t>
      </w:r>
    </w:p>
    <w:p w:rsidR="004D7C93" w:rsidRDefault="004D7C93" w:rsidP="004D7C93">
      <w:pPr>
        <w:autoSpaceDE w:val="0"/>
        <w:ind w:firstLine="540"/>
        <w:jc w:val="both"/>
      </w:pPr>
      <w:r>
        <w:t>Внесение изменений</w:t>
      </w:r>
      <w:r w:rsidR="00F5212E">
        <w:t xml:space="preserve"> и дополнений </w:t>
      </w:r>
      <w:r>
        <w:t xml:space="preserve">в Положение о Совете осуществляется </w:t>
      </w:r>
      <w:r w:rsidR="00D70A1C">
        <w:t>на основании</w:t>
      </w:r>
      <w:r>
        <w:t xml:space="preserve"> решени</w:t>
      </w:r>
      <w:r w:rsidR="00D70A1C">
        <w:t>я</w:t>
      </w:r>
      <w:r>
        <w:t xml:space="preserve"> общего собрания собственников помещений в Многоквартирном доме.</w:t>
      </w:r>
    </w:p>
    <w:p w:rsidR="004D7C93" w:rsidRDefault="004D7C93">
      <w:pPr>
        <w:jc w:val="center"/>
        <w:rPr>
          <w:b/>
          <w:bCs/>
        </w:rPr>
      </w:pPr>
    </w:p>
    <w:sectPr w:rsidR="004D7C93" w:rsidSect="001D03BB">
      <w:footerReference w:type="default" r:id="rId7"/>
      <w:footnotePr>
        <w:pos w:val="beneathText"/>
      </w:footnotePr>
      <w:pgSz w:w="11905" w:h="16837"/>
      <w:pgMar w:top="567" w:right="851" w:bottom="567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86" w:rsidRDefault="00421886">
      <w:r>
        <w:separator/>
      </w:r>
    </w:p>
  </w:endnote>
  <w:endnote w:type="continuationSeparator" w:id="0">
    <w:p w:rsidR="00421886" w:rsidRDefault="0042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23" w:rsidRDefault="00D6496C">
    <w:pPr>
      <w:pStyle w:val="af2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0495" cy="172720"/>
              <wp:effectExtent l="7620" t="8890" r="381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423" w:rsidRDefault="00AE5423">
                          <w:pPr>
                            <w:pStyle w:val="af2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CF544D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FdiAIAABs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" stroked="f">
              <v:fill opacity="0"/>
              <v:textbox inset="0,0,0,0">
                <w:txbxContent>
                  <w:p w:rsidR="00AE5423" w:rsidRDefault="00AE5423">
                    <w:pPr>
                      <w:pStyle w:val="af2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CF544D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86" w:rsidRDefault="00421886">
      <w:r>
        <w:separator/>
      </w:r>
    </w:p>
  </w:footnote>
  <w:footnote w:type="continuationSeparator" w:id="0">
    <w:p w:rsidR="00421886" w:rsidRDefault="0042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792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070558C"/>
    <w:multiLevelType w:val="hybridMultilevel"/>
    <w:tmpl w:val="818C6786"/>
    <w:lvl w:ilvl="0" w:tplc="4628D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AF"/>
    <w:rsid w:val="000062E7"/>
    <w:rsid w:val="00007DBE"/>
    <w:rsid w:val="0002069A"/>
    <w:rsid w:val="0003531E"/>
    <w:rsid w:val="000639AB"/>
    <w:rsid w:val="000675F6"/>
    <w:rsid w:val="000931ED"/>
    <w:rsid w:val="000B16CC"/>
    <w:rsid w:val="000E2F43"/>
    <w:rsid w:val="00102EC8"/>
    <w:rsid w:val="00120EC8"/>
    <w:rsid w:val="001221BA"/>
    <w:rsid w:val="001541CB"/>
    <w:rsid w:val="0016386B"/>
    <w:rsid w:val="0017689A"/>
    <w:rsid w:val="00193D57"/>
    <w:rsid w:val="001C1B0E"/>
    <w:rsid w:val="001C684E"/>
    <w:rsid w:val="001D03BB"/>
    <w:rsid w:val="00202A7C"/>
    <w:rsid w:val="0021031C"/>
    <w:rsid w:val="00217428"/>
    <w:rsid w:val="002430AF"/>
    <w:rsid w:val="00254D93"/>
    <w:rsid w:val="002617A1"/>
    <w:rsid w:val="0027050B"/>
    <w:rsid w:val="00274958"/>
    <w:rsid w:val="002951D7"/>
    <w:rsid w:val="002A669F"/>
    <w:rsid w:val="002D0BA8"/>
    <w:rsid w:val="002D4E6C"/>
    <w:rsid w:val="002E62FB"/>
    <w:rsid w:val="0030226F"/>
    <w:rsid w:val="003163F4"/>
    <w:rsid w:val="00334E5A"/>
    <w:rsid w:val="00352570"/>
    <w:rsid w:val="00355F6E"/>
    <w:rsid w:val="00362CEC"/>
    <w:rsid w:val="00364C7C"/>
    <w:rsid w:val="003919F8"/>
    <w:rsid w:val="003A3256"/>
    <w:rsid w:val="003B0719"/>
    <w:rsid w:val="003B3B05"/>
    <w:rsid w:val="003D0F01"/>
    <w:rsid w:val="003D67C0"/>
    <w:rsid w:val="003D7589"/>
    <w:rsid w:val="00417E45"/>
    <w:rsid w:val="004206B3"/>
    <w:rsid w:val="00421886"/>
    <w:rsid w:val="004258A2"/>
    <w:rsid w:val="004C3EE7"/>
    <w:rsid w:val="004D7C93"/>
    <w:rsid w:val="004E0DC5"/>
    <w:rsid w:val="004E734A"/>
    <w:rsid w:val="004E7518"/>
    <w:rsid w:val="005456D9"/>
    <w:rsid w:val="00570ECA"/>
    <w:rsid w:val="00575959"/>
    <w:rsid w:val="005846EB"/>
    <w:rsid w:val="00597C9C"/>
    <w:rsid w:val="00636A8B"/>
    <w:rsid w:val="006615BD"/>
    <w:rsid w:val="00672BB1"/>
    <w:rsid w:val="00684006"/>
    <w:rsid w:val="00706388"/>
    <w:rsid w:val="00745C09"/>
    <w:rsid w:val="007500A3"/>
    <w:rsid w:val="007812FC"/>
    <w:rsid w:val="007A2874"/>
    <w:rsid w:val="007A4878"/>
    <w:rsid w:val="007C711E"/>
    <w:rsid w:val="007D202D"/>
    <w:rsid w:val="008140ED"/>
    <w:rsid w:val="008230D5"/>
    <w:rsid w:val="00847377"/>
    <w:rsid w:val="0085432E"/>
    <w:rsid w:val="008961A0"/>
    <w:rsid w:val="008C7DDB"/>
    <w:rsid w:val="008D3784"/>
    <w:rsid w:val="008E2CAB"/>
    <w:rsid w:val="008E3BEC"/>
    <w:rsid w:val="009030FE"/>
    <w:rsid w:val="009070D2"/>
    <w:rsid w:val="009C75C2"/>
    <w:rsid w:val="00A14002"/>
    <w:rsid w:val="00A52521"/>
    <w:rsid w:val="00A535D2"/>
    <w:rsid w:val="00A5760B"/>
    <w:rsid w:val="00A72277"/>
    <w:rsid w:val="00A9628D"/>
    <w:rsid w:val="00AE5423"/>
    <w:rsid w:val="00B0111A"/>
    <w:rsid w:val="00B26B7C"/>
    <w:rsid w:val="00B54C67"/>
    <w:rsid w:val="00B567CB"/>
    <w:rsid w:val="00B83F83"/>
    <w:rsid w:val="00B87F52"/>
    <w:rsid w:val="00BC0B15"/>
    <w:rsid w:val="00BE05E5"/>
    <w:rsid w:val="00C60FEC"/>
    <w:rsid w:val="00C77F89"/>
    <w:rsid w:val="00C95E81"/>
    <w:rsid w:val="00CA68B1"/>
    <w:rsid w:val="00CB4F5F"/>
    <w:rsid w:val="00CC60F7"/>
    <w:rsid w:val="00CF544D"/>
    <w:rsid w:val="00D12158"/>
    <w:rsid w:val="00D15584"/>
    <w:rsid w:val="00D25260"/>
    <w:rsid w:val="00D33315"/>
    <w:rsid w:val="00D6496C"/>
    <w:rsid w:val="00D70A1C"/>
    <w:rsid w:val="00D93694"/>
    <w:rsid w:val="00DB1F3D"/>
    <w:rsid w:val="00DC5F91"/>
    <w:rsid w:val="00DF261D"/>
    <w:rsid w:val="00DF4364"/>
    <w:rsid w:val="00E25719"/>
    <w:rsid w:val="00E2775B"/>
    <w:rsid w:val="00E36594"/>
    <w:rsid w:val="00E41DFF"/>
    <w:rsid w:val="00E509AE"/>
    <w:rsid w:val="00E6083F"/>
    <w:rsid w:val="00E701F2"/>
    <w:rsid w:val="00E839C8"/>
    <w:rsid w:val="00EA1DF8"/>
    <w:rsid w:val="00ED2036"/>
    <w:rsid w:val="00EE2FEA"/>
    <w:rsid w:val="00EF0C35"/>
    <w:rsid w:val="00EF3963"/>
    <w:rsid w:val="00F006A4"/>
    <w:rsid w:val="00F12D89"/>
    <w:rsid w:val="00F16C66"/>
    <w:rsid w:val="00F23463"/>
    <w:rsid w:val="00F5212E"/>
    <w:rsid w:val="00F56B6C"/>
    <w:rsid w:val="00F66B93"/>
    <w:rsid w:val="00F949E9"/>
    <w:rsid w:val="00FA7302"/>
    <w:rsid w:val="00FB581A"/>
    <w:rsid w:val="00FD5E2A"/>
    <w:rsid w:val="00FF2398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3C676"/>
  <w15:chartTrackingRefBased/>
  <w15:docId w15:val="{75674590-802E-46C7-AA1A-43BF316E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lfaen" w:hAnsi="Sylfae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Raavi" w:hAnsi="Raavi"/>
      <w:b/>
      <w:i w:val="0"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lfaen" w:hAnsi="Sylfaen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5z1">
    <w:name w:val="WW8Num15z1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5z1">
    <w:name w:val="WW8Num25z1"/>
    <w:rPr>
      <w:rFonts w:ascii="Courier New" w:hAnsi="Courier New"/>
      <w:sz w:val="20"/>
    </w:rPr>
  </w:style>
  <w:style w:type="character" w:customStyle="1" w:styleId="WW8Num25z2">
    <w:name w:val="WW8Num25z2"/>
    <w:rPr>
      <w:rFonts w:ascii="Wingdings" w:hAnsi="Wingdings"/>
      <w:sz w:val="20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Courier New" w:hAnsi="Courier New"/>
      <w:sz w:val="20"/>
    </w:rPr>
  </w:style>
  <w:style w:type="character" w:customStyle="1" w:styleId="WW8Num27z2">
    <w:name w:val="WW8Num27z2"/>
    <w:rPr>
      <w:rFonts w:ascii="Wingdings" w:hAnsi="Wingdings"/>
      <w:sz w:val="20"/>
    </w:rPr>
  </w:style>
  <w:style w:type="character" w:customStyle="1" w:styleId="WW8Num28z0">
    <w:name w:val="WW8Num28z0"/>
    <w:rPr>
      <w:rFonts w:ascii="Symbol" w:hAnsi="Symbol"/>
      <w:sz w:val="20"/>
    </w:rPr>
  </w:style>
  <w:style w:type="character" w:customStyle="1" w:styleId="WW8Num28z1">
    <w:name w:val="WW8Num28z1"/>
    <w:rPr>
      <w:rFonts w:ascii="Courier New" w:hAnsi="Courier New"/>
      <w:sz w:val="20"/>
    </w:rPr>
  </w:style>
  <w:style w:type="character" w:customStyle="1" w:styleId="WW8Num28z2">
    <w:name w:val="WW8Num28z2"/>
    <w:rPr>
      <w:rFonts w:ascii="Wingdings" w:hAnsi="Wingdings"/>
      <w:sz w:val="20"/>
    </w:rPr>
  </w:style>
  <w:style w:type="character" w:customStyle="1" w:styleId="WW8Num29z0">
    <w:name w:val="WW8Num29z0"/>
    <w:rPr>
      <w:rFonts w:ascii="Monotype Corsiva" w:hAnsi="Monotype Corsiva"/>
      <w:color w:val="2C8458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a4">
    <w:name w:val="Emphasis"/>
    <w:basedOn w:val="10"/>
    <w:qFormat/>
    <w:rPr>
      <w:i/>
      <w:iCs/>
    </w:rPr>
  </w:style>
  <w:style w:type="character" w:styleId="a5">
    <w:name w:val="Strong"/>
    <w:basedOn w:val="10"/>
    <w:qFormat/>
    <w:rPr>
      <w:b/>
      <w:bCs/>
    </w:rPr>
  </w:style>
  <w:style w:type="character" w:styleId="a6">
    <w:name w:val="FollowedHyperlink"/>
    <w:basedOn w:val="10"/>
    <w:rPr>
      <w:color w:val="800080"/>
      <w:u w:val="single"/>
    </w:rPr>
  </w:style>
  <w:style w:type="character" w:styleId="a7">
    <w:name w:val="page number"/>
    <w:basedOn w:val="10"/>
  </w:style>
  <w:style w:type="character" w:customStyle="1" w:styleId="a8">
    <w:name w:val="Символ сноски"/>
    <w:basedOn w:val="10"/>
    <w:rPr>
      <w:vertAlign w:val="superscript"/>
    </w:rPr>
  </w:style>
  <w:style w:type="character" w:customStyle="1" w:styleId="11">
    <w:name w:val="Знак сноски1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a">
    <w:name w:val="Символ нумерации"/>
  </w:style>
  <w:style w:type="character" w:styleId="ab">
    <w:name w:val="footnote reference"/>
    <w:semiHidden/>
    <w:rPr>
      <w:vertAlign w:val="superscript"/>
    </w:rPr>
  </w:style>
  <w:style w:type="character" w:styleId="ac">
    <w:name w:val="endnote reference"/>
    <w:semiHidden/>
    <w:rPr>
      <w:vertAlign w:val="superscript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f1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footnote text"/>
    <w:basedOn w:val="a"/>
    <w:semiHidden/>
    <w:rPr>
      <w:sz w:val="20"/>
      <w:szCs w:val="20"/>
    </w:rPr>
  </w:style>
  <w:style w:type="paragraph" w:customStyle="1" w:styleId="af4">
    <w:name w:val="Содержимое врезки"/>
    <w:basedOn w:val="af"/>
  </w:style>
  <w:style w:type="paragraph" w:styleId="af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A">
    <w:name w:val="! AAA !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f7">
    <w:name w:val="List Paragraph"/>
    <w:basedOn w:val="a"/>
    <w:uiPriority w:val="34"/>
    <w:qFormat/>
    <w:rsid w:val="002A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2017</Words>
  <Characters>11502</Characters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И ОРГАНИЗАЦИЯ ДЕЯТЕЛЬНОСТИ ТОВАРИЩЕСТВ СОБСТВЕННИКОВ ЖИЛЬЯ</vt:lpstr>
    </vt:vector>
  </TitlesOfParts>
  <Company/>
  <LinksUpToDate>false</LinksUpToDate>
  <CharactersWithSpaces>13493</CharactersWithSpaces>
  <SharedDoc>false</SharedDoc>
  <HLinks>
    <vt:vector size="12" baseType="variant"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consultantplus://offline/main?base=LAW;n=117057;fld=134;dst=101004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consultantplus://offline/main?base=LAW;n=117057;fld=134;dst=101156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2021-06-03T12:44:00Z</cp:lastPrinted>
  <dcterms:created xsi:type="dcterms:W3CDTF">2021-05-20T06:03:00Z</dcterms:created>
  <dcterms:modified xsi:type="dcterms:W3CDTF">2021-06-03T12:46:00Z</dcterms:modified>
</cp:coreProperties>
</file>